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1516E537" w14:textId="06CBC508" w:rsidR="00F17867" w:rsidRDefault="00F17867" w:rsidP="00F17867">
      <w:pPr>
        <w:pStyle w:val="Nagwek"/>
        <w:jc w:val="center"/>
        <w:rPr>
          <w:rFonts w:ascii="Calibri" w:hAnsi="Calibri" w:cs="Calibri"/>
          <w:b/>
          <w:color w:val="FF0000"/>
        </w:rPr>
      </w:pPr>
      <w:r w:rsidRPr="00F17867">
        <w:rPr>
          <w:rFonts w:ascii="Calibri" w:hAnsi="Calibri" w:cs="Calibri"/>
          <w:b/>
          <w:i/>
          <w:color w:val="FF0000"/>
        </w:rPr>
        <w:t xml:space="preserve">INSTRUKCJA WYPEŁNIANIA </w:t>
      </w:r>
      <w:r>
        <w:rPr>
          <w:rFonts w:ascii="Calibri" w:hAnsi="Calibri" w:cs="Calibri"/>
          <w:b/>
          <w:i/>
          <w:color w:val="FF0000"/>
        </w:rPr>
        <w:t>OFERTY NA</w:t>
      </w:r>
      <w:r w:rsidRPr="00F17867">
        <w:rPr>
          <w:rFonts w:ascii="Calibri" w:hAnsi="Calibri" w:cs="Calibri"/>
          <w:b/>
          <w:i/>
          <w:color w:val="FF0000"/>
        </w:rPr>
        <w:t xml:space="preserve"> REALIZACJ</w:t>
      </w:r>
      <w:r>
        <w:rPr>
          <w:rFonts w:ascii="Calibri" w:hAnsi="Calibri" w:cs="Calibri"/>
          <w:b/>
          <w:i/>
          <w:color w:val="FF0000"/>
        </w:rPr>
        <w:t>Ę</w:t>
      </w:r>
      <w:r w:rsidRPr="00F17867">
        <w:rPr>
          <w:rFonts w:ascii="Calibri" w:hAnsi="Calibri" w:cs="Calibri"/>
          <w:b/>
          <w:i/>
          <w:color w:val="FF0000"/>
        </w:rPr>
        <w:t xml:space="preserve"> ZADANIA PUBLICZNEGO                                                W GMINIE GRODKÓW </w:t>
      </w:r>
      <w:r w:rsidRPr="00F17867">
        <w:rPr>
          <w:rFonts w:ascii="Calibri" w:hAnsi="Calibri" w:cs="Calibri"/>
          <w:b/>
          <w:color w:val="FF0000"/>
        </w:rPr>
        <w:t xml:space="preserve"> </w:t>
      </w:r>
      <w:r w:rsidR="006772EF">
        <w:rPr>
          <w:rFonts w:ascii="Calibri" w:hAnsi="Calibri" w:cs="Calibri"/>
          <w:b/>
          <w:color w:val="FF0000"/>
        </w:rPr>
        <w:t>W 2020 ROKU</w:t>
      </w:r>
    </w:p>
    <w:p w14:paraId="05AF3618" w14:textId="2A643BEF" w:rsidR="00167961" w:rsidRPr="00F17867" w:rsidRDefault="00167961" w:rsidP="00F17867">
      <w:pPr>
        <w:pStyle w:val="Nagwek"/>
        <w:jc w:val="right"/>
        <w:rPr>
          <w:b/>
          <w:i/>
          <w:snapToGrid w:val="0"/>
          <w:color w:val="auto"/>
        </w:rPr>
      </w:pPr>
      <w:r w:rsidRPr="00F17867">
        <w:rPr>
          <w:b/>
          <w:bCs/>
          <w:color w:val="auto"/>
        </w:rPr>
        <w:t>Załącznik nr 1</w:t>
      </w:r>
    </w:p>
    <w:p w14:paraId="2DBAE2EE" w14:textId="77777777" w:rsidR="00481DD3" w:rsidRPr="00F5328D" w:rsidRDefault="00481DD3" w:rsidP="00481DD3">
      <w:pPr>
        <w:spacing w:before="240"/>
        <w:jc w:val="center"/>
        <w:rPr>
          <w:rFonts w:eastAsia="Arial"/>
          <w:bCs/>
          <w:i/>
        </w:rPr>
      </w:pPr>
      <w:r w:rsidRPr="00F5328D">
        <w:rPr>
          <w:rFonts w:eastAsia="Arial"/>
          <w:bCs/>
          <w:i/>
        </w:rPr>
        <w:t>WZÓR</w:t>
      </w:r>
    </w:p>
    <w:p w14:paraId="75A07E61" w14:textId="77777777" w:rsidR="00FC48F2" w:rsidRPr="00F5328D" w:rsidRDefault="00481DD3" w:rsidP="00481DD3">
      <w:pPr>
        <w:spacing w:before="240"/>
        <w:jc w:val="center"/>
        <w:rPr>
          <w:rFonts w:eastAsia="Arial"/>
          <w:bCs/>
        </w:rPr>
      </w:pPr>
      <w:r w:rsidRPr="00F5328D">
        <w:rPr>
          <w:rFonts w:eastAsia="Arial"/>
          <w:bCs/>
        </w:rPr>
        <w:t>OFERTA</w:t>
      </w:r>
      <w:r w:rsidR="00823407" w:rsidRPr="00F5328D">
        <w:rPr>
          <w:rFonts w:eastAsia="Arial"/>
          <w:bCs/>
        </w:rPr>
        <w:t xml:space="preserve"> </w:t>
      </w:r>
      <w:r w:rsidRPr="00F5328D">
        <w:rPr>
          <w:rFonts w:eastAsia="Arial"/>
          <w:bCs/>
        </w:rPr>
        <w:t>REALIZACJI ZADANIA PUBLICZNEGO</w:t>
      </w:r>
      <w:r w:rsidR="00AF2B25" w:rsidRPr="00F5328D">
        <w:rPr>
          <w:rFonts w:eastAsia="Arial"/>
          <w:bCs/>
        </w:rPr>
        <w:t>*</w:t>
      </w:r>
      <w:r w:rsidR="00C81752" w:rsidRPr="00F5328D">
        <w:rPr>
          <w:rFonts w:eastAsia="Arial"/>
          <w:bCs/>
        </w:rPr>
        <w:t xml:space="preserve"> </w:t>
      </w:r>
      <w:r w:rsidR="00FC48F2" w:rsidRPr="00F5328D">
        <w:rPr>
          <w:rFonts w:eastAsia="Arial"/>
          <w:bCs/>
        </w:rPr>
        <w:t>/</w:t>
      </w:r>
      <w:r w:rsidR="00C81752" w:rsidRPr="00F5328D">
        <w:rPr>
          <w:rFonts w:eastAsia="Arial"/>
          <w:bCs/>
        </w:rPr>
        <w:t xml:space="preserve"> </w:t>
      </w:r>
    </w:p>
    <w:p w14:paraId="291D38BD" w14:textId="77777777" w:rsidR="00823407" w:rsidRPr="00F5328D" w:rsidRDefault="00FC48F2" w:rsidP="00481DD3">
      <w:pPr>
        <w:jc w:val="center"/>
        <w:rPr>
          <w:rFonts w:eastAsia="Arial"/>
          <w:bCs/>
        </w:rPr>
      </w:pPr>
      <w:r w:rsidRPr="00F5328D">
        <w:rPr>
          <w:rFonts w:eastAsia="Arial"/>
          <w:bCs/>
        </w:rPr>
        <w:t>OFERTA WSPÓLNA REALIZACJI ZADANIA PUBLICZNEGO</w:t>
      </w:r>
      <w:r w:rsidR="00AF2B25" w:rsidRPr="00F5328D">
        <w:rPr>
          <w:rFonts w:eastAsia="Arial"/>
          <w:bCs/>
        </w:rPr>
        <w:t>*</w:t>
      </w:r>
      <w:r w:rsidR="00563000" w:rsidRPr="00F5328D">
        <w:rPr>
          <w:rFonts w:eastAsia="Arial"/>
          <w:bCs/>
        </w:rPr>
        <w:t>,</w:t>
      </w:r>
      <w:r w:rsidRPr="00F5328D">
        <w:rPr>
          <w:rFonts w:eastAsia="Arial"/>
          <w:bCs/>
        </w:rPr>
        <w:t xml:space="preserve"> </w:t>
      </w:r>
    </w:p>
    <w:p w14:paraId="61167AE8" w14:textId="6FD1EEF4" w:rsidR="00481DD3" w:rsidRPr="00F5328D" w:rsidRDefault="00023981" w:rsidP="00823407">
      <w:pPr>
        <w:jc w:val="center"/>
        <w:rPr>
          <w:rFonts w:eastAsia="Arial"/>
          <w:bCs/>
        </w:rPr>
      </w:pPr>
      <w:r w:rsidRPr="00F5328D">
        <w:rPr>
          <w:rFonts w:eastAsia="Arial"/>
          <w:bCs/>
        </w:rPr>
        <w:t>O KTÓREJ</w:t>
      </w:r>
      <w:r w:rsidR="00862C23" w:rsidRPr="00F5328D">
        <w:rPr>
          <w:rFonts w:eastAsia="Arial"/>
          <w:bCs/>
        </w:rPr>
        <w:t xml:space="preserve"> MOWA</w:t>
      </w:r>
      <w:r w:rsidR="00C00B17" w:rsidRPr="00F5328D">
        <w:rPr>
          <w:rFonts w:eastAsia="Arial"/>
          <w:bCs/>
        </w:rPr>
        <w:t xml:space="preserve"> W </w:t>
      </w:r>
      <w:r w:rsidRPr="00F5328D">
        <w:rPr>
          <w:rFonts w:eastAsia="Arial"/>
          <w:bCs/>
        </w:rPr>
        <w:t>ART. 14 UST. 1* /</w:t>
      </w:r>
      <w:r w:rsidR="00862C23" w:rsidRPr="00F5328D">
        <w:rPr>
          <w:rFonts w:eastAsia="Arial"/>
          <w:bCs/>
        </w:rPr>
        <w:t xml:space="preserve"> 2</w:t>
      </w:r>
      <w:r w:rsidRPr="00F5328D">
        <w:rPr>
          <w:rFonts w:eastAsia="Arial"/>
          <w:bCs/>
        </w:rPr>
        <w:t>*</w:t>
      </w:r>
      <w:r w:rsidR="00862C23" w:rsidRPr="00F5328D">
        <w:rPr>
          <w:rFonts w:eastAsia="Arial"/>
          <w:bCs/>
        </w:rPr>
        <w:t xml:space="preserve"> USTAWY</w:t>
      </w:r>
      <w:r w:rsidR="00862C23" w:rsidRPr="00F5328D">
        <w:rPr>
          <w:rFonts w:eastAsia="Arial"/>
        </w:rPr>
        <w:t xml:space="preserve"> </w:t>
      </w:r>
      <w:r w:rsidR="00862C23" w:rsidRPr="00F5328D">
        <w:rPr>
          <w:rFonts w:eastAsia="Arial"/>
          <w:bCs/>
        </w:rPr>
        <w:t xml:space="preserve">Z DNIA 24 KWIETNIA 2003 R. </w:t>
      </w:r>
      <w:r w:rsidR="000736C4" w:rsidRPr="00F5328D">
        <w:rPr>
          <w:rFonts w:eastAsia="Arial"/>
          <w:bCs/>
        </w:rPr>
        <w:br/>
      </w:r>
      <w:r w:rsidR="00862C23" w:rsidRPr="00F5328D">
        <w:rPr>
          <w:rFonts w:eastAsia="Arial"/>
          <w:bCs/>
        </w:rPr>
        <w:t>O DZIAŁALNOŚCI POŻYTKU PUBLICZNEGO I O WOLONTARIACIE</w:t>
      </w:r>
      <w:r w:rsidR="00317A53" w:rsidRPr="00F5328D">
        <w:rPr>
          <w:rFonts w:eastAsia="Arial"/>
          <w:bCs/>
        </w:rPr>
        <w:t xml:space="preserve"> </w:t>
      </w:r>
      <w:r w:rsidR="000736C4" w:rsidRPr="00F5328D">
        <w:rPr>
          <w:rFonts w:eastAsia="Arial"/>
          <w:bCs/>
        </w:rPr>
        <w:br/>
      </w:r>
      <w:r w:rsidR="00317A53" w:rsidRPr="00F5328D">
        <w:rPr>
          <w:rFonts w:eastAsia="Arial"/>
          <w:bCs/>
        </w:rPr>
        <w:t>(DZ. U. Z 2018 R. POZ. 450, Z PÓŹN. ZM.)</w:t>
      </w:r>
    </w:p>
    <w:p w14:paraId="10AC258B" w14:textId="77777777" w:rsidR="00402399" w:rsidRPr="00F5328D" w:rsidRDefault="00402399" w:rsidP="00823407">
      <w:pPr>
        <w:jc w:val="center"/>
        <w:rPr>
          <w:rFonts w:eastAsia="Arial"/>
          <w:bCs/>
        </w:rPr>
      </w:pPr>
    </w:p>
    <w:p w14:paraId="623E7219" w14:textId="77777777" w:rsidR="00402399" w:rsidRPr="00F5328D" w:rsidRDefault="00402399" w:rsidP="00745254">
      <w:pPr>
        <w:widowControl w:val="0"/>
        <w:autoSpaceDE w:val="0"/>
        <w:autoSpaceDN w:val="0"/>
        <w:adjustRightInd w:val="0"/>
        <w:ind w:left="-851" w:firstLine="851"/>
        <w:jc w:val="center"/>
        <w:rPr>
          <w:b/>
          <w:i/>
          <w:color w:val="FF0000"/>
          <w:sz w:val="20"/>
          <w:szCs w:val="20"/>
        </w:rPr>
      </w:pPr>
      <w:r w:rsidRPr="00F5328D">
        <w:rPr>
          <w:b/>
          <w:i/>
          <w:color w:val="FF0000"/>
          <w:sz w:val="20"/>
          <w:szCs w:val="20"/>
        </w:rPr>
        <w:t>UWAGA: należy dokonać skreśleń umożliwiających jednoznaczne odczytanie deklaracji Oferenta.</w:t>
      </w:r>
    </w:p>
    <w:p w14:paraId="19761633" w14:textId="77777777" w:rsidR="00402399" w:rsidRPr="00F5328D" w:rsidRDefault="00402399" w:rsidP="00823407">
      <w:pPr>
        <w:jc w:val="center"/>
        <w:rPr>
          <w:rFonts w:eastAsia="Arial"/>
          <w:bCs/>
        </w:rPr>
      </w:pPr>
    </w:p>
    <w:p w14:paraId="4FE56DA6" w14:textId="0FD8D217" w:rsidR="004D1CD8" w:rsidRPr="00F5328D" w:rsidRDefault="004D1CD8" w:rsidP="00823407">
      <w:pPr>
        <w:jc w:val="center"/>
        <w:rPr>
          <w:rFonts w:eastAsia="Arial"/>
          <w:bCs/>
        </w:rPr>
      </w:pPr>
    </w:p>
    <w:p w14:paraId="39CEBCC2" w14:textId="2376CB19" w:rsidR="004D1CD8" w:rsidRPr="00F5328D" w:rsidRDefault="004D1CD8" w:rsidP="004D1CD8">
      <w:pPr>
        <w:autoSpaceDE w:val="0"/>
        <w:autoSpaceDN w:val="0"/>
        <w:adjustRightInd w:val="0"/>
        <w:rPr>
          <w:b/>
          <w:bCs/>
          <w:color w:val="auto"/>
          <w:sz w:val="16"/>
          <w:szCs w:val="16"/>
        </w:rPr>
      </w:pPr>
      <w:r w:rsidRPr="00F5328D">
        <w:rPr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Pr="00F5328D" w:rsidRDefault="0089370A" w:rsidP="004D1CD8">
      <w:pPr>
        <w:autoSpaceDE w:val="0"/>
        <w:autoSpaceDN w:val="0"/>
        <w:adjustRightInd w:val="0"/>
        <w:rPr>
          <w:b/>
          <w:bCs/>
          <w:color w:val="auto"/>
          <w:sz w:val="16"/>
          <w:szCs w:val="16"/>
        </w:rPr>
      </w:pPr>
    </w:p>
    <w:p w14:paraId="789C644D" w14:textId="77777777" w:rsidR="0089370A" w:rsidRPr="00F5328D" w:rsidRDefault="004D1CD8" w:rsidP="0089370A">
      <w:pPr>
        <w:autoSpaceDE w:val="0"/>
        <w:autoSpaceDN w:val="0"/>
        <w:adjustRightInd w:val="0"/>
        <w:jc w:val="both"/>
        <w:rPr>
          <w:color w:val="auto"/>
          <w:sz w:val="16"/>
          <w:szCs w:val="16"/>
        </w:rPr>
      </w:pPr>
      <w:r w:rsidRPr="00F5328D">
        <w:rPr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 w:rsidRPr="00F5328D">
        <w:rPr>
          <w:color w:val="auto"/>
          <w:sz w:val="16"/>
          <w:szCs w:val="16"/>
        </w:rPr>
        <w:t xml:space="preserve"> </w:t>
      </w:r>
      <w:r w:rsidRPr="00F5328D">
        <w:rPr>
          <w:color w:val="auto"/>
          <w:sz w:val="16"/>
          <w:szCs w:val="16"/>
        </w:rPr>
        <w:t>lub w przypisach.</w:t>
      </w:r>
      <w:r w:rsidR="00B967D3" w:rsidRPr="00F5328D">
        <w:rPr>
          <w:color w:val="auto"/>
          <w:sz w:val="16"/>
          <w:szCs w:val="16"/>
        </w:rPr>
        <w:t xml:space="preserve"> </w:t>
      </w:r>
    </w:p>
    <w:p w14:paraId="5D62D2AF" w14:textId="77777777" w:rsidR="0089370A" w:rsidRPr="00F5328D" w:rsidRDefault="0089370A" w:rsidP="0089370A">
      <w:pPr>
        <w:autoSpaceDE w:val="0"/>
        <w:autoSpaceDN w:val="0"/>
        <w:adjustRightInd w:val="0"/>
        <w:jc w:val="both"/>
        <w:rPr>
          <w:color w:val="auto"/>
          <w:sz w:val="16"/>
          <w:szCs w:val="16"/>
        </w:rPr>
      </w:pPr>
    </w:p>
    <w:p w14:paraId="6137AFB1" w14:textId="22C0E6CC" w:rsidR="004D1CD8" w:rsidRPr="00F5328D" w:rsidRDefault="004D1CD8" w:rsidP="0089370A">
      <w:pPr>
        <w:autoSpaceDE w:val="0"/>
        <w:autoSpaceDN w:val="0"/>
        <w:adjustRightInd w:val="0"/>
        <w:jc w:val="both"/>
        <w:rPr>
          <w:color w:val="auto"/>
          <w:sz w:val="16"/>
          <w:szCs w:val="16"/>
        </w:rPr>
      </w:pPr>
      <w:r w:rsidRPr="00F5328D">
        <w:rPr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Pr="00F5328D" w:rsidRDefault="0089370A" w:rsidP="0089370A">
      <w:pPr>
        <w:autoSpaceDE w:val="0"/>
        <w:autoSpaceDN w:val="0"/>
        <w:adjustRightInd w:val="0"/>
        <w:jc w:val="both"/>
        <w:rPr>
          <w:color w:val="auto"/>
          <w:sz w:val="16"/>
          <w:szCs w:val="16"/>
        </w:rPr>
      </w:pPr>
    </w:p>
    <w:p w14:paraId="042EDF64" w14:textId="4C674A2B" w:rsidR="004D1CD8" w:rsidRPr="00F5328D" w:rsidRDefault="004D1CD8" w:rsidP="0089370A">
      <w:pPr>
        <w:autoSpaceDE w:val="0"/>
        <w:autoSpaceDN w:val="0"/>
        <w:adjustRightInd w:val="0"/>
        <w:jc w:val="both"/>
        <w:rPr>
          <w:color w:val="auto"/>
          <w:sz w:val="16"/>
          <w:szCs w:val="16"/>
        </w:rPr>
      </w:pPr>
      <w:r w:rsidRPr="00F5328D">
        <w:rPr>
          <w:color w:val="auto"/>
          <w:sz w:val="16"/>
          <w:szCs w:val="16"/>
        </w:rPr>
        <w:t>Zaznaczenie „*”, np., „</w:t>
      </w:r>
      <w:r w:rsidR="00F718F2" w:rsidRPr="00F5328D">
        <w:rPr>
          <w:color w:val="auto"/>
          <w:sz w:val="16"/>
          <w:szCs w:val="16"/>
        </w:rPr>
        <w:t>Oferta realizacji zadania publicznego</w:t>
      </w:r>
      <w:r w:rsidRPr="00F5328D">
        <w:rPr>
          <w:color w:val="auto"/>
          <w:sz w:val="16"/>
          <w:szCs w:val="16"/>
        </w:rPr>
        <w:t>*/</w:t>
      </w:r>
      <w:r w:rsidR="00F718F2" w:rsidRPr="00F5328D">
        <w:rPr>
          <w:color w:val="auto"/>
          <w:sz w:val="16"/>
          <w:szCs w:val="16"/>
        </w:rPr>
        <w:t>Oferta wspólna realizacji zadania publicznego</w:t>
      </w:r>
      <w:r w:rsidRPr="00F5328D">
        <w:rPr>
          <w:color w:val="auto"/>
          <w:sz w:val="16"/>
          <w:szCs w:val="16"/>
        </w:rPr>
        <w:t>*”, oznacza, że należy skreślić niewłaściwą</w:t>
      </w:r>
      <w:r w:rsidR="00F718F2" w:rsidRPr="00F5328D">
        <w:rPr>
          <w:color w:val="auto"/>
          <w:sz w:val="16"/>
          <w:szCs w:val="16"/>
        </w:rPr>
        <w:t xml:space="preserve"> </w:t>
      </w:r>
      <w:r w:rsidRPr="00F5328D">
        <w:rPr>
          <w:color w:val="auto"/>
          <w:sz w:val="16"/>
          <w:szCs w:val="16"/>
        </w:rPr>
        <w:t xml:space="preserve">odpowiedź i pozostawić prawidłową. Przykład: </w:t>
      </w:r>
      <w:r w:rsidR="00F718F2" w:rsidRPr="00F5328D">
        <w:rPr>
          <w:color w:val="auto"/>
          <w:sz w:val="16"/>
          <w:szCs w:val="16"/>
        </w:rPr>
        <w:t>„Oferta realizacji zadania publicznego*</w:t>
      </w:r>
      <w:r w:rsidR="0089370A" w:rsidRPr="00F5328D">
        <w:rPr>
          <w:color w:val="auto"/>
          <w:sz w:val="16"/>
          <w:szCs w:val="16"/>
        </w:rPr>
        <w:t xml:space="preserve"> </w:t>
      </w:r>
      <w:r w:rsidR="00F718F2" w:rsidRPr="00F5328D">
        <w:rPr>
          <w:strike/>
          <w:color w:val="auto"/>
          <w:sz w:val="16"/>
          <w:szCs w:val="16"/>
        </w:rPr>
        <w:t>/Oferta wspólna realizacji zadania publicznego*</w:t>
      </w:r>
      <w:r w:rsidR="00F718F2" w:rsidRPr="00F5328D">
        <w:rPr>
          <w:color w:val="auto"/>
          <w:sz w:val="16"/>
          <w:szCs w:val="16"/>
        </w:rPr>
        <w:t>”.</w:t>
      </w:r>
    </w:p>
    <w:p w14:paraId="567E3BD2" w14:textId="52D72F71" w:rsidR="004D1CD8" w:rsidRPr="00F5328D" w:rsidRDefault="004D1CD8" w:rsidP="004D1CD8">
      <w:pPr>
        <w:jc w:val="center"/>
        <w:rPr>
          <w:rFonts w:eastAsia="Arial"/>
          <w:bCs/>
        </w:rPr>
      </w:pPr>
    </w:p>
    <w:p w14:paraId="2443D9A5" w14:textId="77777777" w:rsidR="007214D5" w:rsidRPr="00F5328D" w:rsidRDefault="007214D5" w:rsidP="004D1CD8">
      <w:pPr>
        <w:jc w:val="center"/>
        <w:rPr>
          <w:rFonts w:eastAsia="Arial"/>
          <w:bCs/>
        </w:rPr>
      </w:pPr>
    </w:p>
    <w:p w14:paraId="367604BA" w14:textId="77777777" w:rsidR="007B60CF" w:rsidRPr="00F5328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b/>
          <w:bCs/>
          <w:color w:val="auto"/>
          <w:sz w:val="22"/>
          <w:szCs w:val="22"/>
        </w:rPr>
      </w:pPr>
      <w:r w:rsidRPr="00F5328D">
        <w:rPr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F5328D" w:rsidRDefault="007B60CF" w:rsidP="007B60CF">
      <w:pPr>
        <w:jc w:val="both"/>
        <w:rPr>
          <w:rFonts w:eastAsia="Arial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F5328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F5328D" w:rsidRDefault="007B60CF" w:rsidP="007B60CF">
            <w:pPr>
              <w:rPr>
                <w:rFonts w:eastAsia="Arial"/>
                <w:b/>
                <w:sz w:val="20"/>
                <w:szCs w:val="20"/>
              </w:rPr>
            </w:pPr>
            <w:r w:rsidRPr="00F5328D">
              <w:rPr>
                <w:rFonts w:eastAsia="Arial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F5328D" w:rsidRDefault="007B60CF" w:rsidP="007B60CF">
            <w:pPr>
              <w:rPr>
                <w:rFonts w:eastAsia="Arial"/>
                <w:b/>
                <w:sz w:val="18"/>
                <w:szCs w:val="18"/>
              </w:rPr>
            </w:pPr>
            <w:r w:rsidRPr="00F5328D">
              <w:rPr>
                <w:rFonts w:eastAsia="Arial"/>
                <w:sz w:val="20"/>
                <w:szCs w:val="20"/>
              </w:rPr>
              <w:t xml:space="preserve">    </w:t>
            </w:r>
            <w:r w:rsidRPr="00F5328D">
              <w:rPr>
                <w:rFonts w:eastAsia="Arial"/>
                <w:b/>
                <w:sz w:val="20"/>
                <w:szCs w:val="20"/>
              </w:rPr>
              <w:t>do którego jest adresowana oferta</w:t>
            </w:r>
            <w:r w:rsidRPr="00F5328D">
              <w:rPr>
                <w:rFonts w:eastAsia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5BB451D8" w14:textId="708C9439" w:rsidR="00402399" w:rsidRPr="00F5328D" w:rsidRDefault="00402399" w:rsidP="00402399">
            <w:pPr>
              <w:autoSpaceDE w:val="0"/>
              <w:autoSpaceDN w:val="0"/>
              <w:adjustRightInd w:val="0"/>
              <w:jc w:val="both"/>
              <w:rPr>
                <w:i/>
                <w:color w:val="FF0000"/>
                <w:sz w:val="20"/>
                <w:szCs w:val="20"/>
              </w:rPr>
            </w:pPr>
            <w:r w:rsidRPr="00F5328D">
              <w:rPr>
                <w:i/>
                <w:color w:val="FF0000"/>
                <w:sz w:val="20"/>
                <w:szCs w:val="20"/>
              </w:rPr>
              <w:t>Burmistrz Grodkowa</w:t>
            </w:r>
          </w:p>
          <w:p w14:paraId="24612B7B" w14:textId="77777777" w:rsidR="007B60CF" w:rsidRPr="00F5328D" w:rsidRDefault="007B60CF" w:rsidP="007B60CF">
            <w:pPr>
              <w:rPr>
                <w:rFonts w:eastAsia="Arial"/>
                <w:color w:val="FF0000"/>
                <w:sz w:val="20"/>
                <w:szCs w:val="20"/>
              </w:rPr>
            </w:pPr>
          </w:p>
        </w:tc>
      </w:tr>
      <w:tr w:rsidR="00C209AB" w:rsidRPr="00F5328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F5328D" w:rsidRDefault="007B60CF" w:rsidP="007B60CF">
            <w:pPr>
              <w:rPr>
                <w:rFonts w:eastAsia="Arial"/>
                <w:b/>
                <w:sz w:val="20"/>
                <w:szCs w:val="20"/>
              </w:rPr>
            </w:pPr>
            <w:r w:rsidRPr="00F5328D">
              <w:rPr>
                <w:rFonts w:eastAsia="Arial"/>
                <w:b/>
                <w:sz w:val="20"/>
                <w:szCs w:val="20"/>
              </w:rPr>
              <w:t>2. Rodzaj zadania publicznego</w:t>
            </w:r>
            <w:r w:rsidRPr="00F5328D">
              <w:rPr>
                <w:rStyle w:val="Odwoanieprzypisudolnego"/>
                <w:rFonts w:eastAsia="Arial"/>
                <w:sz w:val="20"/>
                <w:szCs w:val="20"/>
              </w:rPr>
              <w:footnoteReference w:id="1"/>
            </w:r>
            <w:r w:rsidRPr="00F5328D">
              <w:rPr>
                <w:rFonts w:eastAsia="Arial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4310B886" w14:textId="77777777" w:rsidR="00402399" w:rsidRPr="00F5328D" w:rsidRDefault="00402399" w:rsidP="00402399">
            <w:pPr>
              <w:jc w:val="both"/>
              <w:rPr>
                <w:i/>
                <w:iCs/>
                <w:color w:val="FF0000"/>
                <w:sz w:val="20"/>
                <w:szCs w:val="20"/>
              </w:rPr>
            </w:pPr>
            <w:r w:rsidRPr="00F5328D">
              <w:rPr>
                <w:i/>
                <w:iCs/>
                <w:color w:val="FF0000"/>
                <w:sz w:val="20"/>
                <w:szCs w:val="20"/>
              </w:rPr>
              <w:t xml:space="preserve">Rodzaj zadania musi być zgodny z ogłoszeniem otwartego konkursu ofert. </w:t>
            </w:r>
          </w:p>
          <w:p w14:paraId="553D4B14" w14:textId="77777777" w:rsidR="007B60CF" w:rsidRPr="00F5328D" w:rsidRDefault="007B60CF" w:rsidP="007B60CF">
            <w:pPr>
              <w:rPr>
                <w:rFonts w:eastAsia="Arial"/>
                <w:i/>
                <w:color w:val="FF0000"/>
                <w:sz w:val="20"/>
                <w:szCs w:val="20"/>
              </w:rPr>
            </w:pPr>
          </w:p>
          <w:p w14:paraId="2B7623CC" w14:textId="4B9442BF" w:rsidR="00C209AB" w:rsidRPr="00F5328D" w:rsidRDefault="00C209AB" w:rsidP="00F5328D">
            <w:pPr>
              <w:pStyle w:val="Default"/>
              <w:jc w:val="both"/>
              <w:rPr>
                <w:i/>
                <w:color w:val="FF0000"/>
                <w:sz w:val="20"/>
                <w:szCs w:val="20"/>
              </w:rPr>
            </w:pPr>
            <w:r w:rsidRPr="00F5328D">
              <w:rPr>
                <w:i/>
                <w:color w:val="FF0000"/>
                <w:sz w:val="20"/>
                <w:szCs w:val="20"/>
              </w:rPr>
              <w:t xml:space="preserve">Należy pamiętać,  że </w:t>
            </w:r>
            <w:r w:rsidRPr="00F5328D">
              <w:rPr>
                <w:i/>
                <w:color w:val="FF0000"/>
                <w:sz w:val="20"/>
                <w:szCs w:val="20"/>
                <w:u w:val="single"/>
              </w:rPr>
              <w:t>ofertę możesz składać</w:t>
            </w:r>
            <w:r w:rsidRPr="00F5328D">
              <w:rPr>
                <w:i/>
                <w:color w:val="FF0000"/>
                <w:sz w:val="20"/>
                <w:szCs w:val="20"/>
              </w:rPr>
              <w:t xml:space="preserve"> wyłącznie na ten rodzaj zadania, który </w:t>
            </w:r>
            <w:r w:rsidRPr="00F5328D">
              <w:rPr>
                <w:i/>
                <w:color w:val="FF0000"/>
                <w:sz w:val="20"/>
                <w:szCs w:val="20"/>
                <w:u w:val="single"/>
              </w:rPr>
              <w:t>mieści się w celach statutowych</w:t>
            </w:r>
            <w:r w:rsidRPr="00F5328D">
              <w:rPr>
                <w:i/>
                <w:color w:val="FF0000"/>
                <w:sz w:val="20"/>
                <w:szCs w:val="20"/>
              </w:rPr>
              <w:t xml:space="preserve"> </w:t>
            </w:r>
            <w:r w:rsidR="00105B70">
              <w:rPr>
                <w:i/>
                <w:color w:val="FF0000"/>
                <w:sz w:val="20"/>
                <w:szCs w:val="20"/>
              </w:rPr>
              <w:t>podmiotu składającego ofertę.</w:t>
            </w:r>
          </w:p>
          <w:p w14:paraId="3B9A0696" w14:textId="77777777" w:rsidR="00C209AB" w:rsidRPr="00F5328D" w:rsidRDefault="00C209AB" w:rsidP="007B60CF">
            <w:pPr>
              <w:rPr>
                <w:rFonts w:eastAsia="Arial"/>
                <w:i/>
                <w:color w:val="FF0000"/>
                <w:sz w:val="20"/>
                <w:szCs w:val="20"/>
              </w:rPr>
            </w:pPr>
          </w:p>
        </w:tc>
      </w:tr>
    </w:tbl>
    <w:p w14:paraId="2E3D3129" w14:textId="77777777" w:rsidR="007B60CF" w:rsidRPr="00F5328D" w:rsidRDefault="007B60CF" w:rsidP="007B60CF">
      <w:pPr>
        <w:jc w:val="both"/>
        <w:rPr>
          <w:rFonts w:eastAsia="Arial"/>
          <w:b/>
          <w:sz w:val="22"/>
          <w:szCs w:val="22"/>
        </w:rPr>
      </w:pPr>
    </w:p>
    <w:p w14:paraId="7C93C0F1" w14:textId="77777777" w:rsidR="007B60CF" w:rsidRPr="00F5328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b/>
          <w:bCs/>
          <w:color w:val="auto"/>
          <w:sz w:val="22"/>
          <w:szCs w:val="22"/>
        </w:rPr>
      </w:pPr>
      <w:r w:rsidRPr="00F5328D">
        <w:rPr>
          <w:b/>
          <w:bCs/>
          <w:color w:val="auto"/>
          <w:sz w:val="22"/>
          <w:szCs w:val="22"/>
        </w:rPr>
        <w:t>II. Dane oferenta(-</w:t>
      </w:r>
      <w:proofErr w:type="spellStart"/>
      <w:r w:rsidRPr="00F5328D">
        <w:rPr>
          <w:b/>
          <w:bCs/>
          <w:color w:val="auto"/>
          <w:sz w:val="22"/>
          <w:szCs w:val="22"/>
        </w:rPr>
        <w:t>tów</w:t>
      </w:r>
      <w:proofErr w:type="spellEnd"/>
      <w:r w:rsidRPr="00F5328D">
        <w:rPr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F5328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F5328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F5328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eastAsia="Arial"/>
                <w:b/>
                <w:sz w:val="20"/>
                <w:szCs w:val="20"/>
              </w:rPr>
            </w:pPr>
            <w:r w:rsidRPr="00F5328D">
              <w:rPr>
                <w:rFonts w:eastAsia="Arial"/>
                <w:b/>
                <w:sz w:val="20"/>
                <w:szCs w:val="20"/>
              </w:rPr>
              <w:t>1. Nazwa oferenta(-</w:t>
            </w:r>
            <w:proofErr w:type="spellStart"/>
            <w:r w:rsidRPr="00F5328D">
              <w:rPr>
                <w:rFonts w:eastAsia="Arial"/>
                <w:b/>
                <w:sz w:val="20"/>
                <w:szCs w:val="20"/>
              </w:rPr>
              <w:t>tów</w:t>
            </w:r>
            <w:proofErr w:type="spellEnd"/>
            <w:r w:rsidRPr="00F5328D">
              <w:rPr>
                <w:rFonts w:eastAsia="Arial"/>
                <w:b/>
                <w:sz w:val="20"/>
                <w:szCs w:val="20"/>
              </w:rPr>
              <w:t>), forma prawna, numer w Krajowym Rejestrze Sądowym lub innej ewidencji, adres siedziby, strona www, adres do korespondencji, adres e-mail, numer telefonu</w:t>
            </w:r>
          </w:p>
        </w:tc>
      </w:tr>
      <w:tr w:rsidR="007B60CF" w:rsidRPr="00F5328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60C4619" w14:textId="77777777" w:rsidR="007B60CF" w:rsidRPr="00F5328D" w:rsidRDefault="007B60CF" w:rsidP="007B60CF">
            <w:pPr>
              <w:rPr>
                <w:rFonts w:eastAsia="Arial"/>
                <w:i/>
                <w:sz w:val="20"/>
                <w:szCs w:val="20"/>
              </w:rPr>
            </w:pPr>
          </w:p>
          <w:p w14:paraId="315754D9" w14:textId="77777777" w:rsidR="00402399" w:rsidRPr="00F5328D" w:rsidRDefault="00402399" w:rsidP="00402399">
            <w:pPr>
              <w:jc w:val="both"/>
              <w:rPr>
                <w:i/>
                <w:iCs/>
                <w:color w:val="FF0000"/>
                <w:sz w:val="20"/>
                <w:szCs w:val="20"/>
              </w:rPr>
            </w:pPr>
            <w:r w:rsidRPr="00F5328D">
              <w:rPr>
                <w:i/>
                <w:iCs/>
                <w:color w:val="FF0000"/>
                <w:sz w:val="20"/>
                <w:szCs w:val="20"/>
              </w:rPr>
              <w:t>Należy wskazać:</w:t>
            </w:r>
          </w:p>
          <w:p w14:paraId="7E5EE331" w14:textId="77777777" w:rsidR="00402399" w:rsidRPr="00F5328D" w:rsidRDefault="00402399" w:rsidP="00402399">
            <w:pPr>
              <w:jc w:val="both"/>
              <w:rPr>
                <w:i/>
                <w:iCs/>
                <w:color w:val="FF0000"/>
                <w:sz w:val="20"/>
                <w:szCs w:val="20"/>
              </w:rPr>
            </w:pPr>
            <w:r w:rsidRPr="00F5328D">
              <w:rPr>
                <w:i/>
                <w:iCs/>
                <w:color w:val="FF0000"/>
                <w:sz w:val="20"/>
                <w:szCs w:val="20"/>
              </w:rPr>
              <w:t>Nazwa oferenta: …………………………………………………………………………………………………………………………………..</w:t>
            </w:r>
          </w:p>
          <w:p w14:paraId="193ED141" w14:textId="05778AE2" w:rsidR="00402399" w:rsidRPr="00F5328D" w:rsidRDefault="00402399" w:rsidP="00402399">
            <w:pPr>
              <w:jc w:val="both"/>
              <w:rPr>
                <w:i/>
                <w:iCs/>
                <w:color w:val="FF0000"/>
                <w:sz w:val="20"/>
                <w:szCs w:val="20"/>
              </w:rPr>
            </w:pPr>
            <w:r w:rsidRPr="00F5328D">
              <w:rPr>
                <w:i/>
                <w:iCs/>
                <w:color w:val="FF0000"/>
                <w:sz w:val="20"/>
                <w:szCs w:val="20"/>
              </w:rPr>
              <w:t>Forma prawna: fundacja/stowarzyszenie/kościelna osoba prawna, ……………………………………………………</w:t>
            </w:r>
            <w:r w:rsidR="00CE76DB" w:rsidRPr="00F5328D">
              <w:rPr>
                <w:i/>
                <w:iCs/>
                <w:color w:val="FF0000"/>
                <w:sz w:val="20"/>
                <w:szCs w:val="20"/>
              </w:rPr>
              <w:t>…………………</w:t>
            </w:r>
          </w:p>
          <w:p w14:paraId="19EE673C" w14:textId="63DB82C2" w:rsidR="00402399" w:rsidRPr="00F5328D" w:rsidRDefault="00CE76DB" w:rsidP="00402399">
            <w:pPr>
              <w:jc w:val="both"/>
              <w:rPr>
                <w:i/>
                <w:iCs/>
                <w:color w:val="FF0000"/>
                <w:sz w:val="20"/>
                <w:szCs w:val="20"/>
              </w:rPr>
            </w:pPr>
            <w:r w:rsidRPr="00F5328D">
              <w:rPr>
                <w:i/>
                <w:iCs/>
                <w:color w:val="FF0000"/>
                <w:sz w:val="20"/>
                <w:szCs w:val="20"/>
              </w:rPr>
              <w:t>Numer w</w:t>
            </w:r>
            <w:r w:rsidR="00402399" w:rsidRPr="00F5328D">
              <w:rPr>
                <w:i/>
                <w:iCs/>
                <w:color w:val="FF0000"/>
                <w:sz w:val="20"/>
                <w:szCs w:val="20"/>
              </w:rPr>
              <w:t xml:space="preserve"> KRS ………/ ewidencj</w:t>
            </w:r>
            <w:r w:rsidRPr="00F5328D">
              <w:rPr>
                <w:i/>
                <w:iCs/>
                <w:color w:val="FF0000"/>
                <w:sz w:val="20"/>
                <w:szCs w:val="20"/>
              </w:rPr>
              <w:t>i</w:t>
            </w:r>
            <w:r w:rsidR="00402399" w:rsidRPr="00F5328D">
              <w:rPr>
                <w:i/>
                <w:iCs/>
                <w:color w:val="FF0000"/>
                <w:sz w:val="20"/>
                <w:szCs w:val="20"/>
              </w:rPr>
              <w:t xml:space="preserve"> prowadzon</w:t>
            </w:r>
            <w:r w:rsidRPr="00F5328D">
              <w:rPr>
                <w:i/>
                <w:iCs/>
                <w:color w:val="FF0000"/>
                <w:sz w:val="20"/>
                <w:szCs w:val="20"/>
              </w:rPr>
              <w:t>ej</w:t>
            </w:r>
            <w:r w:rsidR="00402399" w:rsidRPr="00F5328D">
              <w:rPr>
                <w:i/>
                <w:iCs/>
                <w:color w:val="FF0000"/>
                <w:sz w:val="20"/>
                <w:szCs w:val="20"/>
              </w:rPr>
              <w:t xml:space="preserve"> przez Starostwo Powiatowe/inn</w:t>
            </w:r>
            <w:r w:rsidRPr="00F5328D">
              <w:rPr>
                <w:i/>
                <w:iCs/>
                <w:color w:val="FF0000"/>
                <w:sz w:val="20"/>
                <w:szCs w:val="20"/>
              </w:rPr>
              <w:t>ej ewidencji</w:t>
            </w:r>
            <w:r w:rsidR="00402399" w:rsidRPr="00F5328D">
              <w:rPr>
                <w:i/>
                <w:iCs/>
                <w:color w:val="FF0000"/>
                <w:sz w:val="20"/>
                <w:szCs w:val="20"/>
              </w:rPr>
              <w:t xml:space="preserve"> …………………</w:t>
            </w:r>
            <w:r w:rsidRPr="00F5328D">
              <w:rPr>
                <w:i/>
                <w:iCs/>
                <w:color w:val="FF0000"/>
                <w:sz w:val="20"/>
                <w:szCs w:val="20"/>
              </w:rPr>
              <w:t>………………………..</w:t>
            </w:r>
          </w:p>
          <w:p w14:paraId="69FB1A3F" w14:textId="77777777" w:rsidR="00402399" w:rsidRPr="00F5328D" w:rsidRDefault="00402399" w:rsidP="00402399">
            <w:pPr>
              <w:jc w:val="both"/>
              <w:rPr>
                <w:i/>
                <w:iCs/>
                <w:color w:val="FF0000"/>
                <w:sz w:val="20"/>
                <w:szCs w:val="20"/>
              </w:rPr>
            </w:pPr>
            <w:r w:rsidRPr="00F5328D">
              <w:rPr>
                <w:i/>
                <w:iCs/>
                <w:color w:val="FF0000"/>
                <w:sz w:val="20"/>
                <w:szCs w:val="20"/>
              </w:rPr>
              <w:t>Adres siedziby:………………………………………………………………………………………………………………………………………</w:t>
            </w:r>
          </w:p>
          <w:p w14:paraId="63D638CA" w14:textId="77777777" w:rsidR="00CE76DB" w:rsidRPr="00F5328D" w:rsidRDefault="00CE76DB" w:rsidP="00CE76DB">
            <w:pPr>
              <w:jc w:val="both"/>
              <w:rPr>
                <w:i/>
                <w:iCs/>
                <w:color w:val="FF0000"/>
                <w:sz w:val="20"/>
                <w:szCs w:val="20"/>
              </w:rPr>
            </w:pPr>
            <w:r w:rsidRPr="00F5328D">
              <w:rPr>
                <w:i/>
                <w:iCs/>
                <w:color w:val="FF0000"/>
                <w:sz w:val="20"/>
                <w:szCs w:val="20"/>
              </w:rPr>
              <w:t>Adres strony www: ……………………………………………………………………………………………………………………………….</w:t>
            </w:r>
          </w:p>
          <w:p w14:paraId="612ADE97" w14:textId="77777777" w:rsidR="00402399" w:rsidRPr="00F5328D" w:rsidRDefault="00402399" w:rsidP="00402399">
            <w:pPr>
              <w:jc w:val="both"/>
              <w:rPr>
                <w:i/>
                <w:iCs/>
                <w:color w:val="FF0000"/>
                <w:sz w:val="20"/>
                <w:szCs w:val="20"/>
              </w:rPr>
            </w:pPr>
            <w:r w:rsidRPr="00F5328D">
              <w:rPr>
                <w:i/>
                <w:iCs/>
                <w:color w:val="FF0000"/>
                <w:sz w:val="20"/>
                <w:szCs w:val="20"/>
              </w:rPr>
              <w:t>Adres do korespondencji: ……………………………………………………………………………………………………………………..</w:t>
            </w:r>
          </w:p>
          <w:p w14:paraId="44AA42C9" w14:textId="77777777" w:rsidR="00402399" w:rsidRPr="00F5328D" w:rsidRDefault="00402399" w:rsidP="00402399">
            <w:pPr>
              <w:jc w:val="both"/>
              <w:rPr>
                <w:i/>
                <w:iCs/>
                <w:color w:val="FF0000"/>
                <w:sz w:val="20"/>
                <w:szCs w:val="20"/>
              </w:rPr>
            </w:pPr>
            <w:r w:rsidRPr="00F5328D">
              <w:rPr>
                <w:i/>
                <w:iCs/>
                <w:color w:val="FF0000"/>
                <w:sz w:val="20"/>
                <w:szCs w:val="20"/>
              </w:rPr>
              <w:t>Adres e-mail: ………………………………………………………………………………………………………………………………………..</w:t>
            </w:r>
          </w:p>
          <w:p w14:paraId="7FEA28B6" w14:textId="377FD6E2" w:rsidR="007B60CF" w:rsidRPr="00F5328D" w:rsidRDefault="00402399" w:rsidP="00402399">
            <w:pPr>
              <w:rPr>
                <w:rFonts w:eastAsia="Arial"/>
                <w:i/>
                <w:color w:val="FF0000"/>
                <w:sz w:val="20"/>
                <w:szCs w:val="20"/>
              </w:rPr>
            </w:pPr>
            <w:r w:rsidRPr="00F5328D">
              <w:rPr>
                <w:i/>
                <w:iCs/>
                <w:color w:val="FF0000"/>
                <w:sz w:val="20"/>
                <w:szCs w:val="20"/>
              </w:rPr>
              <w:t>Numer tel.: …………………………………………………………………………………………………………………………………………..</w:t>
            </w:r>
          </w:p>
          <w:p w14:paraId="5528C314" w14:textId="77777777" w:rsidR="007B60CF" w:rsidRPr="00F5328D" w:rsidRDefault="007B60CF" w:rsidP="007B60CF">
            <w:pPr>
              <w:rPr>
                <w:rFonts w:eastAsia="Arial"/>
                <w:i/>
                <w:color w:val="FF0000"/>
                <w:sz w:val="20"/>
                <w:szCs w:val="20"/>
              </w:rPr>
            </w:pPr>
          </w:p>
          <w:p w14:paraId="1CE33EDE" w14:textId="49C70D04" w:rsidR="00CE76DB" w:rsidRPr="00F5328D" w:rsidRDefault="00CE76DB" w:rsidP="007B60CF">
            <w:pPr>
              <w:rPr>
                <w:rFonts w:eastAsia="Arial"/>
                <w:i/>
                <w:color w:val="FF0000"/>
                <w:sz w:val="20"/>
                <w:szCs w:val="20"/>
              </w:rPr>
            </w:pPr>
            <w:r w:rsidRPr="00F5328D">
              <w:rPr>
                <w:rFonts w:eastAsia="Arial"/>
                <w:i/>
                <w:color w:val="FF0000"/>
                <w:sz w:val="20"/>
                <w:szCs w:val="20"/>
              </w:rPr>
              <w:lastRenderedPageBreak/>
              <w:t>W przypadku braku, np. strony internetowej”  w miejsce adresu należy wpisać: „nie dotyczy”.</w:t>
            </w:r>
          </w:p>
          <w:p w14:paraId="17D0C4F0" w14:textId="77777777" w:rsidR="007B60CF" w:rsidRPr="00F5328D" w:rsidRDefault="007B60CF" w:rsidP="007B60CF">
            <w:pPr>
              <w:rPr>
                <w:rFonts w:eastAsia="Arial"/>
                <w:i/>
                <w:sz w:val="20"/>
                <w:szCs w:val="20"/>
              </w:rPr>
            </w:pPr>
          </w:p>
        </w:tc>
      </w:tr>
      <w:tr w:rsidR="00402399" w:rsidRPr="00F5328D" w14:paraId="000DDD93" w14:textId="77777777" w:rsidTr="00402399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402399" w:rsidRPr="00F5328D" w:rsidRDefault="00402399" w:rsidP="00402399">
            <w:pPr>
              <w:ind w:left="176" w:hanging="176"/>
              <w:rPr>
                <w:rFonts w:eastAsia="Arial"/>
                <w:i/>
                <w:sz w:val="18"/>
                <w:szCs w:val="18"/>
              </w:rPr>
            </w:pPr>
            <w:r w:rsidRPr="00F5328D">
              <w:rPr>
                <w:rFonts w:eastAsia="Arial"/>
                <w:b/>
                <w:sz w:val="20"/>
                <w:szCs w:val="20"/>
              </w:rPr>
              <w:lastRenderedPageBreak/>
              <w:t>2. Dane osoby upoważnionej do składania wyjaśnień dotyczących oferty</w:t>
            </w:r>
            <w:r w:rsidRPr="00F5328D">
              <w:rPr>
                <w:rFonts w:eastAsia="Arial"/>
                <w:sz w:val="18"/>
                <w:szCs w:val="18"/>
              </w:rPr>
              <w:t xml:space="preserve"> (np. imię i nazwisko, numer telefonu, adres poczty elektronicznej) </w:t>
            </w:r>
          </w:p>
        </w:tc>
        <w:tc>
          <w:tcPr>
            <w:tcW w:w="6379" w:type="dxa"/>
            <w:shd w:val="clear" w:color="auto" w:fill="FFFFFF"/>
          </w:tcPr>
          <w:p w14:paraId="77A28594" w14:textId="77777777" w:rsidR="00402399" w:rsidRPr="00F5328D" w:rsidRDefault="00402399" w:rsidP="00402399">
            <w:pPr>
              <w:rPr>
                <w:rFonts w:eastAsia="Arial"/>
                <w:sz w:val="20"/>
                <w:szCs w:val="20"/>
              </w:rPr>
            </w:pPr>
          </w:p>
          <w:p w14:paraId="376D882C" w14:textId="30EB7621" w:rsidR="00402399" w:rsidRPr="00F5328D" w:rsidRDefault="00402399" w:rsidP="00F5328D">
            <w:pPr>
              <w:jc w:val="both"/>
              <w:rPr>
                <w:rFonts w:eastAsia="Arial"/>
                <w:sz w:val="18"/>
                <w:szCs w:val="18"/>
              </w:rPr>
            </w:pPr>
            <w:r w:rsidRPr="00F5328D">
              <w:rPr>
                <w:i/>
                <w:color w:val="FF0000"/>
                <w:sz w:val="20"/>
                <w:szCs w:val="20"/>
              </w:rPr>
              <w:t>Należy podać imię i nazwisko, nr telefonu  oraz adres e-mail osoby upoważnionej do składania wyjaśnień w zakresie złożonej oferty – osoby, która najlepiej zna ofertę. Podmioty powinny unikać wpisywania w tym miejscu danych osób, które nie potrafią udzielić odpowiedzi na szczegółowe pytania związane z ofertą. Należy również unikać podawania danych osób, które w przewidywanym terminie rozstrzygnięcia konkursu będą niedostępne.</w:t>
            </w:r>
          </w:p>
        </w:tc>
      </w:tr>
    </w:tbl>
    <w:p w14:paraId="2EF9FEDC" w14:textId="77777777" w:rsidR="00881C12" w:rsidRPr="00F5328D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b/>
          <w:bCs/>
          <w:color w:val="auto"/>
          <w:sz w:val="22"/>
          <w:szCs w:val="22"/>
        </w:rPr>
      </w:pPr>
    </w:p>
    <w:p w14:paraId="47B30914" w14:textId="77777777" w:rsidR="00881C12" w:rsidRPr="00F5328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b/>
          <w:bCs/>
          <w:color w:val="auto"/>
          <w:sz w:val="22"/>
          <w:szCs w:val="22"/>
        </w:rPr>
      </w:pPr>
      <w:r w:rsidRPr="00F5328D">
        <w:rPr>
          <w:b/>
          <w:bCs/>
          <w:color w:val="auto"/>
          <w:sz w:val="22"/>
          <w:szCs w:val="22"/>
        </w:rPr>
        <w:t>III. Opis zadania</w:t>
      </w:r>
    </w:p>
    <w:p w14:paraId="3A700C7F" w14:textId="77777777" w:rsidR="00984FF1" w:rsidRPr="00F5328D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b/>
          <w:bCs/>
          <w:color w:val="auto"/>
          <w:sz w:val="22"/>
          <w:szCs w:val="22"/>
        </w:rPr>
      </w:pPr>
      <w:r w:rsidRPr="00F5328D">
        <w:rPr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929"/>
        <w:gridCol w:w="709"/>
        <w:gridCol w:w="600"/>
        <w:gridCol w:w="676"/>
        <w:gridCol w:w="850"/>
        <w:gridCol w:w="320"/>
        <w:gridCol w:w="814"/>
        <w:gridCol w:w="993"/>
        <w:gridCol w:w="283"/>
        <w:gridCol w:w="1872"/>
      </w:tblGrid>
      <w:tr w:rsidR="00402399" w:rsidRPr="00F5328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402399" w:rsidRPr="00F5328D" w:rsidRDefault="00402399" w:rsidP="00402399">
            <w:pPr>
              <w:rPr>
                <w:rFonts w:eastAsia="Arial"/>
                <w:b/>
                <w:sz w:val="20"/>
                <w:szCs w:val="20"/>
              </w:rPr>
            </w:pPr>
            <w:r w:rsidRPr="00F5328D">
              <w:rPr>
                <w:rFonts w:eastAsia="Arial"/>
                <w:b/>
                <w:sz w:val="20"/>
                <w:szCs w:val="20"/>
              </w:rPr>
              <w:t>1.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7B25FABA" w14:textId="77777777" w:rsidR="00E04829" w:rsidRDefault="00402399" w:rsidP="00F5328D">
            <w:pPr>
              <w:jc w:val="both"/>
              <w:rPr>
                <w:i/>
                <w:iCs/>
                <w:color w:val="FF0000"/>
                <w:sz w:val="20"/>
                <w:szCs w:val="20"/>
              </w:rPr>
            </w:pPr>
            <w:r w:rsidRPr="00F5328D">
              <w:rPr>
                <w:i/>
                <w:iCs/>
                <w:color w:val="FF0000"/>
                <w:sz w:val="20"/>
                <w:szCs w:val="20"/>
              </w:rPr>
              <w:t xml:space="preserve">Należy wpisać tytuł zadania wskazany w ogłoszeniu o otwartym konkursie ofert. </w:t>
            </w:r>
          </w:p>
          <w:p w14:paraId="4097EAC4" w14:textId="7B109BE4" w:rsidR="00402399" w:rsidRPr="00F5328D" w:rsidRDefault="00402399" w:rsidP="00F5328D">
            <w:pPr>
              <w:jc w:val="both"/>
              <w:rPr>
                <w:rFonts w:eastAsia="Arial"/>
                <w:sz w:val="20"/>
                <w:szCs w:val="20"/>
              </w:rPr>
            </w:pPr>
            <w:r w:rsidRPr="00F5328D">
              <w:rPr>
                <w:i/>
                <w:iCs/>
                <w:color w:val="FF0000"/>
                <w:sz w:val="20"/>
                <w:szCs w:val="20"/>
              </w:rPr>
              <w:t>Warto pamiętać, że w przypadku  otrzymania dotacji, wskazany tytuł należy umieszczać na wszystkich materiałach informacyjnych i promocyjnych oraz na wszystkich dokumentach finansowych związanych z dotacją</w:t>
            </w:r>
            <w:r w:rsidR="00105B70">
              <w:rPr>
                <w:i/>
                <w:iCs/>
                <w:color w:val="FF0000"/>
                <w:sz w:val="20"/>
                <w:szCs w:val="20"/>
              </w:rPr>
              <w:t xml:space="preserve"> </w:t>
            </w:r>
            <w:r w:rsidR="00105B70" w:rsidRPr="009F45B6">
              <w:rPr>
                <w:rFonts w:eastAsia="Arial"/>
                <w:i/>
                <w:color w:val="FF0000"/>
                <w:sz w:val="20"/>
                <w:szCs w:val="20"/>
              </w:rPr>
              <w:t>( plakaty, materiały informacyjne, faktury).</w:t>
            </w:r>
          </w:p>
        </w:tc>
      </w:tr>
      <w:tr w:rsidR="00402399" w:rsidRPr="00F5328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402399" w:rsidRPr="00F5328D" w:rsidRDefault="00402399" w:rsidP="00402399">
            <w:pPr>
              <w:rPr>
                <w:rFonts w:eastAsia="Arial"/>
                <w:b/>
                <w:sz w:val="20"/>
                <w:szCs w:val="20"/>
              </w:rPr>
            </w:pPr>
            <w:r w:rsidRPr="00F5328D">
              <w:rPr>
                <w:rFonts w:eastAsia="Arial"/>
                <w:b/>
                <w:sz w:val="20"/>
                <w:szCs w:val="20"/>
              </w:rPr>
              <w:t>2.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402399" w:rsidRPr="00F5328D" w:rsidRDefault="00402399" w:rsidP="00402399">
            <w:pPr>
              <w:rPr>
                <w:rFonts w:eastAsia="Arial"/>
                <w:sz w:val="20"/>
                <w:szCs w:val="20"/>
              </w:rPr>
            </w:pPr>
            <w:r w:rsidRPr="00F5328D">
              <w:rPr>
                <w:rFonts w:eastAsia="Arial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64A29E55" w14:textId="77777777" w:rsidR="00402399" w:rsidRPr="00F5328D" w:rsidRDefault="00402399" w:rsidP="00402399">
            <w:pPr>
              <w:rPr>
                <w:rFonts w:eastAsia="Arial"/>
                <w:i/>
                <w:color w:val="FF0000"/>
                <w:sz w:val="20"/>
                <w:szCs w:val="20"/>
              </w:rPr>
            </w:pPr>
            <w:r w:rsidRPr="00F5328D">
              <w:rPr>
                <w:rFonts w:eastAsia="Arial"/>
                <w:i/>
                <w:color w:val="FF0000"/>
                <w:sz w:val="20"/>
                <w:szCs w:val="20"/>
              </w:rPr>
              <w:t xml:space="preserve">Należy podać przewidywaną datę początku realizacji zadania w układzie dzień/miesiąc/rok. </w:t>
            </w:r>
          </w:p>
          <w:p w14:paraId="2BCF24FE" w14:textId="0BB4A980" w:rsidR="00402399" w:rsidRPr="00F5328D" w:rsidRDefault="00402399" w:rsidP="00402399">
            <w:pPr>
              <w:rPr>
                <w:rFonts w:eastAsia="Arial"/>
                <w:sz w:val="20"/>
                <w:szCs w:val="20"/>
              </w:rPr>
            </w:pPr>
            <w:r w:rsidRPr="00F5328D">
              <w:rPr>
                <w:rFonts w:eastAsia="Arial"/>
                <w:i/>
                <w:color w:val="FF0000"/>
                <w:sz w:val="20"/>
                <w:szCs w:val="20"/>
              </w:rPr>
              <w:t>Wpisując datę początkową realizacji zadania, należy zwrócić uwagę na to, że data powinna wpisywać się w ramy czasowe, określone                           w ogłoszeniu konkursowym, być spójne z kosztorysem</w:t>
            </w:r>
            <w:r w:rsidR="00BC61D6">
              <w:rPr>
                <w:rFonts w:eastAsia="Arial"/>
                <w:i/>
                <w:color w:val="FF0000"/>
                <w:sz w:val="20"/>
                <w:szCs w:val="20"/>
              </w:rPr>
              <w:t xml:space="preserve"> oferty.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402399" w:rsidRPr="00F5328D" w:rsidRDefault="00402399" w:rsidP="00402399">
            <w:pPr>
              <w:rPr>
                <w:rFonts w:eastAsia="Arial"/>
                <w:sz w:val="20"/>
                <w:szCs w:val="20"/>
              </w:rPr>
            </w:pPr>
            <w:r w:rsidRPr="00F5328D">
              <w:rPr>
                <w:rFonts w:eastAsia="Arial"/>
                <w:sz w:val="20"/>
                <w:szCs w:val="20"/>
              </w:rPr>
              <w:t xml:space="preserve">Data </w:t>
            </w:r>
          </w:p>
          <w:p w14:paraId="37DD0EBB" w14:textId="77777777" w:rsidR="00402399" w:rsidRPr="00F5328D" w:rsidRDefault="00402399" w:rsidP="00402399">
            <w:pPr>
              <w:rPr>
                <w:rFonts w:eastAsia="Arial"/>
                <w:sz w:val="20"/>
                <w:szCs w:val="20"/>
              </w:rPr>
            </w:pPr>
            <w:r w:rsidRPr="00F5328D">
              <w:rPr>
                <w:rFonts w:eastAsia="Arial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6B954D69" w14:textId="77777777" w:rsidR="00402399" w:rsidRPr="00F5328D" w:rsidRDefault="00402399" w:rsidP="00402399">
            <w:pPr>
              <w:pStyle w:val="Default"/>
              <w:rPr>
                <w:i/>
                <w:color w:val="FF0000"/>
                <w:sz w:val="20"/>
                <w:szCs w:val="20"/>
              </w:rPr>
            </w:pPr>
            <w:r w:rsidRPr="00F5328D">
              <w:rPr>
                <w:rFonts w:eastAsia="Arial"/>
                <w:i/>
                <w:color w:val="FF0000"/>
                <w:sz w:val="20"/>
                <w:szCs w:val="20"/>
              </w:rPr>
              <w:t>Należy podać przewidywaną datę końca realizacji zadania w układzie dzień/miesiąc/rok. W</w:t>
            </w:r>
            <w:r w:rsidRPr="00F5328D">
              <w:rPr>
                <w:i/>
                <w:color w:val="FF0000"/>
                <w:sz w:val="20"/>
                <w:szCs w:val="20"/>
              </w:rPr>
              <w:t xml:space="preserve">pisując termin końca realizacji projektu, należy zwrócić uwagę, że termin końca realizacji zadania powinien wpisywać się w ramy czasowe określone w ogłoszeniu konkursowym, </w:t>
            </w:r>
          </w:p>
          <w:p w14:paraId="59C7B8A4" w14:textId="77777777" w:rsidR="00402399" w:rsidRPr="00F5328D" w:rsidRDefault="00402399" w:rsidP="00402399">
            <w:pPr>
              <w:pStyle w:val="Default"/>
              <w:rPr>
                <w:i/>
                <w:color w:val="FF0000"/>
                <w:sz w:val="20"/>
                <w:szCs w:val="20"/>
              </w:rPr>
            </w:pPr>
            <w:r w:rsidRPr="00F5328D">
              <w:rPr>
                <w:i/>
                <w:color w:val="FF0000"/>
                <w:sz w:val="20"/>
                <w:szCs w:val="20"/>
              </w:rPr>
              <w:t xml:space="preserve">być spójny z kosztorysem oferty. </w:t>
            </w:r>
          </w:p>
          <w:p w14:paraId="368ADC73" w14:textId="77777777" w:rsidR="00402399" w:rsidRPr="00F5328D" w:rsidRDefault="00402399" w:rsidP="00402399">
            <w:pPr>
              <w:rPr>
                <w:rFonts w:eastAsia="Arial"/>
                <w:sz w:val="20"/>
                <w:szCs w:val="20"/>
              </w:rPr>
            </w:pPr>
          </w:p>
        </w:tc>
      </w:tr>
      <w:tr w:rsidR="00402399" w:rsidRPr="00F5328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402399" w:rsidRPr="00F5328D" w:rsidRDefault="00402399" w:rsidP="00402399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eastAsia="Arial"/>
                <w:b/>
                <w:bCs/>
                <w:sz w:val="20"/>
                <w:szCs w:val="20"/>
                <w:vertAlign w:val="superscript"/>
              </w:rPr>
            </w:pPr>
            <w:r w:rsidRPr="00F5328D">
              <w:rPr>
                <w:rFonts w:eastAsia="Arial"/>
                <w:b/>
                <w:bCs/>
                <w:sz w:val="20"/>
                <w:szCs w:val="20"/>
              </w:rPr>
              <w:t xml:space="preserve">3. Syntetyczny opis zadania </w:t>
            </w:r>
            <w:r w:rsidRPr="00F5328D">
              <w:rPr>
                <w:rFonts w:eastAsia="Arial"/>
                <w:bCs/>
                <w:sz w:val="20"/>
                <w:szCs w:val="20"/>
              </w:rPr>
              <w:t>(należy wskazać i opisać: miejsce realizacji zadania, grupę docelową, sposób rozwiązywania jej problemów/zaspokajania potrzeb, komplementarność z innymi działaniami podejmowanymi przez organizację lub inne podmioty)</w:t>
            </w:r>
          </w:p>
        </w:tc>
      </w:tr>
      <w:tr w:rsidR="00402399" w:rsidRPr="00F5328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655F1944" w:rsidR="00402399" w:rsidRPr="00F5328D" w:rsidRDefault="00402399" w:rsidP="0040239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14:paraId="6871C810" w14:textId="192016EA" w:rsidR="00D42F5D" w:rsidRPr="00F5328D" w:rsidRDefault="00402399" w:rsidP="00D42F5D">
            <w:pPr>
              <w:spacing w:line="360" w:lineRule="auto"/>
              <w:jc w:val="both"/>
              <w:rPr>
                <w:i/>
                <w:color w:val="FF0000"/>
                <w:sz w:val="20"/>
                <w:szCs w:val="20"/>
              </w:rPr>
            </w:pPr>
            <w:r w:rsidRPr="00F5328D">
              <w:rPr>
                <w:i/>
                <w:color w:val="FF0000"/>
                <w:sz w:val="20"/>
                <w:szCs w:val="20"/>
              </w:rPr>
              <w:t>Należy dokładnie opisać zadanie, tj.:</w:t>
            </w:r>
          </w:p>
          <w:p w14:paraId="02E7ED7D" w14:textId="4FA22126" w:rsidR="00D754FD" w:rsidRPr="00F5328D" w:rsidRDefault="00D42F5D" w:rsidP="00D754FD">
            <w:pPr>
              <w:pStyle w:val="Akapitzlist"/>
              <w:numPr>
                <w:ilvl w:val="0"/>
                <w:numId w:val="45"/>
              </w:numPr>
              <w:spacing w:line="360" w:lineRule="auto"/>
              <w:jc w:val="both"/>
              <w:rPr>
                <w:i/>
                <w:color w:val="FF0000"/>
                <w:sz w:val="20"/>
                <w:szCs w:val="20"/>
              </w:rPr>
            </w:pPr>
            <w:r w:rsidRPr="00F5328D">
              <w:rPr>
                <w:i/>
                <w:color w:val="FF0000"/>
                <w:sz w:val="20"/>
                <w:szCs w:val="20"/>
              </w:rPr>
              <w:t>W odniesieniu do głównych celów realizacji zadania, p</w:t>
            </w:r>
            <w:r w:rsidR="00D754FD" w:rsidRPr="00F5328D">
              <w:rPr>
                <w:i/>
                <w:color w:val="FF0000"/>
                <w:sz w:val="20"/>
                <w:szCs w:val="20"/>
              </w:rPr>
              <w:t xml:space="preserve">rzedstawić konkretne problemy, na które odpowiada oferta, i które dzięki realizacji </w:t>
            </w:r>
            <w:r w:rsidRPr="00F5328D">
              <w:rPr>
                <w:i/>
                <w:color w:val="FF0000"/>
                <w:sz w:val="20"/>
                <w:szCs w:val="20"/>
              </w:rPr>
              <w:t>zadania</w:t>
            </w:r>
            <w:r w:rsidR="00D754FD" w:rsidRPr="00F5328D">
              <w:rPr>
                <w:i/>
                <w:color w:val="FF0000"/>
                <w:sz w:val="20"/>
                <w:szCs w:val="20"/>
              </w:rPr>
              <w:t xml:space="preserve"> zostaną rozwiązane lub zniwelowane ALBO przedstawić konkretne potrzeby, które dzięki realizacji </w:t>
            </w:r>
            <w:r w:rsidRPr="00F5328D">
              <w:rPr>
                <w:i/>
                <w:color w:val="FF0000"/>
                <w:sz w:val="20"/>
                <w:szCs w:val="20"/>
              </w:rPr>
              <w:t>zadania</w:t>
            </w:r>
            <w:r w:rsidR="00D754FD" w:rsidRPr="00F5328D">
              <w:rPr>
                <w:i/>
                <w:color w:val="FF0000"/>
                <w:sz w:val="20"/>
                <w:szCs w:val="20"/>
              </w:rPr>
              <w:t xml:space="preserve"> zostaną zaspokojone. </w:t>
            </w:r>
          </w:p>
          <w:p w14:paraId="785CD7F5" w14:textId="7ECB7A53" w:rsidR="00D754FD" w:rsidRPr="00F5328D" w:rsidRDefault="00A15512" w:rsidP="00D754FD">
            <w:pPr>
              <w:pStyle w:val="Akapitzlist"/>
              <w:numPr>
                <w:ilvl w:val="0"/>
                <w:numId w:val="45"/>
              </w:numPr>
              <w:spacing w:line="360" w:lineRule="auto"/>
              <w:jc w:val="both"/>
              <w:rPr>
                <w:i/>
                <w:color w:val="FF0000"/>
                <w:sz w:val="20"/>
                <w:szCs w:val="20"/>
              </w:rPr>
            </w:pPr>
            <w:r w:rsidRPr="00F5328D">
              <w:rPr>
                <w:i/>
                <w:color w:val="FF0000"/>
                <w:sz w:val="20"/>
                <w:szCs w:val="20"/>
              </w:rPr>
              <w:t>Ściśle</w:t>
            </w:r>
            <w:r w:rsidR="00D754FD" w:rsidRPr="00F5328D">
              <w:rPr>
                <w:i/>
                <w:color w:val="FF0000"/>
                <w:sz w:val="20"/>
                <w:szCs w:val="20"/>
              </w:rPr>
              <w:t xml:space="preserve"> do określonych problemów/potrzeb scharakteryzować grupę docelową zadania (odbiorców naszych działań), ze wskazaniem planowanej do objęcia wsparciem liczby osób.</w:t>
            </w:r>
          </w:p>
          <w:p w14:paraId="507DB47E" w14:textId="51B2B84C" w:rsidR="00A15512" w:rsidRPr="00F5328D" w:rsidRDefault="00A15512" w:rsidP="00CA66AA">
            <w:pPr>
              <w:pStyle w:val="Akapitzlist"/>
              <w:numPr>
                <w:ilvl w:val="0"/>
                <w:numId w:val="45"/>
              </w:numPr>
              <w:spacing w:line="360" w:lineRule="auto"/>
              <w:jc w:val="both"/>
              <w:rPr>
                <w:i/>
                <w:color w:val="FF0000"/>
                <w:sz w:val="20"/>
                <w:szCs w:val="20"/>
              </w:rPr>
            </w:pPr>
            <w:r w:rsidRPr="00F5328D">
              <w:rPr>
                <w:i/>
                <w:color w:val="FF0000"/>
                <w:sz w:val="20"/>
                <w:szCs w:val="20"/>
              </w:rPr>
              <w:t>Ściśle do określonych problemów/potrzeb wskazać zaplanowane do realizacji działania, które będą stanowiły bezpośredni sposób rozwiązania</w:t>
            </w:r>
            <w:r w:rsidR="00CA66AA" w:rsidRPr="00F5328D">
              <w:rPr>
                <w:i/>
                <w:color w:val="FF0000"/>
                <w:sz w:val="20"/>
                <w:szCs w:val="20"/>
              </w:rPr>
              <w:t xml:space="preserve">/zniwelowania </w:t>
            </w:r>
            <w:r w:rsidRPr="00F5328D">
              <w:rPr>
                <w:i/>
                <w:color w:val="FF0000"/>
                <w:sz w:val="20"/>
                <w:szCs w:val="20"/>
              </w:rPr>
              <w:t xml:space="preserve"> zdiagnozowanych problemów/zaspokojenia zdiagnozowanych potrzeb.</w:t>
            </w:r>
            <w:r w:rsidR="00CA66AA" w:rsidRPr="00F5328D">
              <w:rPr>
                <w:i/>
                <w:color w:val="FF0000"/>
                <w:sz w:val="20"/>
                <w:szCs w:val="20"/>
              </w:rPr>
              <w:t xml:space="preserve"> Należy wpisać także ryzyko nie wykonania działania, związane  z wystąpieniem określonego czynnika.</w:t>
            </w:r>
          </w:p>
          <w:p w14:paraId="4EC81B5A" w14:textId="35BD8BFD" w:rsidR="00A15512" w:rsidRPr="00F5328D" w:rsidRDefault="00A15512" w:rsidP="00D754FD">
            <w:pPr>
              <w:pStyle w:val="Akapitzlist"/>
              <w:numPr>
                <w:ilvl w:val="0"/>
                <w:numId w:val="45"/>
              </w:numPr>
              <w:spacing w:line="360" w:lineRule="auto"/>
              <w:jc w:val="both"/>
              <w:rPr>
                <w:i/>
                <w:color w:val="FF0000"/>
                <w:sz w:val="20"/>
                <w:szCs w:val="20"/>
              </w:rPr>
            </w:pPr>
            <w:r w:rsidRPr="00F5328D">
              <w:rPr>
                <w:i/>
                <w:color w:val="FF0000"/>
                <w:sz w:val="20"/>
                <w:szCs w:val="20"/>
              </w:rPr>
              <w:t>Wskazać i opisać miejsce/miejsca realizacji zadania.</w:t>
            </w:r>
          </w:p>
          <w:p w14:paraId="49A4A6A6" w14:textId="77777777" w:rsidR="00CA66AA" w:rsidRPr="00F5328D" w:rsidRDefault="003219EA" w:rsidP="00D754FD">
            <w:pPr>
              <w:pStyle w:val="Akapitzlist"/>
              <w:numPr>
                <w:ilvl w:val="0"/>
                <w:numId w:val="45"/>
              </w:numPr>
              <w:spacing w:line="360" w:lineRule="auto"/>
              <w:jc w:val="both"/>
              <w:rPr>
                <w:i/>
                <w:color w:val="FF0000"/>
                <w:sz w:val="20"/>
                <w:szCs w:val="20"/>
              </w:rPr>
            </w:pPr>
            <w:r w:rsidRPr="00F5328D">
              <w:rPr>
                <w:i/>
                <w:color w:val="FF0000"/>
                <w:sz w:val="20"/>
                <w:szCs w:val="20"/>
              </w:rPr>
              <w:t>Opisać komplementarność zadania rozumianą jako</w:t>
            </w:r>
            <w:r w:rsidR="00CA66AA" w:rsidRPr="00F5328D">
              <w:rPr>
                <w:i/>
                <w:color w:val="FF0000"/>
                <w:sz w:val="20"/>
                <w:szCs w:val="20"/>
              </w:rPr>
              <w:t>:</w:t>
            </w:r>
          </w:p>
          <w:p w14:paraId="43803A01" w14:textId="2D40F0D6" w:rsidR="00402399" w:rsidRPr="00F5328D" w:rsidRDefault="003219EA" w:rsidP="00402399">
            <w:pPr>
              <w:pStyle w:val="Akapitzlist"/>
              <w:numPr>
                <w:ilvl w:val="0"/>
                <w:numId w:val="46"/>
              </w:numPr>
              <w:spacing w:line="360" w:lineRule="auto"/>
              <w:jc w:val="both"/>
              <w:rPr>
                <w:i/>
                <w:color w:val="FF0000"/>
                <w:sz w:val="20"/>
                <w:szCs w:val="20"/>
              </w:rPr>
            </w:pPr>
            <w:r w:rsidRPr="00F5328D">
              <w:rPr>
                <w:i/>
                <w:color w:val="FF0000"/>
                <w:sz w:val="20"/>
                <w:szCs w:val="20"/>
              </w:rPr>
              <w:t xml:space="preserve"> spójność zadania z przedmiotem działalności oferenta</w:t>
            </w:r>
            <w:r w:rsidR="00CA66AA" w:rsidRPr="00F5328D">
              <w:rPr>
                <w:i/>
                <w:color w:val="FF0000"/>
                <w:sz w:val="20"/>
                <w:szCs w:val="20"/>
              </w:rPr>
              <w:t xml:space="preserve">,  </w:t>
            </w:r>
          </w:p>
          <w:p w14:paraId="25DCD258" w14:textId="3CB60829" w:rsidR="00CA66AA" w:rsidRPr="00F5328D" w:rsidRDefault="00402399" w:rsidP="00CA66AA">
            <w:pPr>
              <w:pStyle w:val="Akapitzlist"/>
              <w:numPr>
                <w:ilvl w:val="0"/>
                <w:numId w:val="46"/>
              </w:numPr>
              <w:spacing w:line="360" w:lineRule="auto"/>
              <w:jc w:val="both"/>
              <w:rPr>
                <w:i/>
                <w:color w:val="FF0000"/>
                <w:sz w:val="20"/>
                <w:szCs w:val="20"/>
              </w:rPr>
            </w:pPr>
            <w:r w:rsidRPr="00F5328D">
              <w:rPr>
                <w:i/>
                <w:color w:val="FF0000"/>
                <w:sz w:val="20"/>
                <w:szCs w:val="20"/>
              </w:rPr>
              <w:t xml:space="preserve">czy realizowane zadanie wpisuje się w dotychczasowe doświadczenie oferenta (jeżeli tak, to należy opisać podejmowane </w:t>
            </w:r>
            <w:r w:rsidR="00CA66AA" w:rsidRPr="00F5328D">
              <w:rPr>
                <w:i/>
                <w:color w:val="FF0000"/>
                <w:sz w:val="20"/>
                <w:szCs w:val="20"/>
              </w:rPr>
              <w:t xml:space="preserve">  </w:t>
            </w:r>
          </w:p>
          <w:p w14:paraId="293E053E" w14:textId="2D3A04F4" w:rsidR="00402399" w:rsidRPr="00F5328D" w:rsidRDefault="00402399" w:rsidP="00CA66AA">
            <w:pPr>
              <w:pStyle w:val="Akapitzlist"/>
              <w:spacing w:line="360" w:lineRule="auto"/>
              <w:ind w:left="1080"/>
              <w:jc w:val="both"/>
              <w:rPr>
                <w:i/>
                <w:color w:val="FF0000"/>
                <w:sz w:val="20"/>
                <w:szCs w:val="20"/>
              </w:rPr>
            </w:pPr>
            <w:r w:rsidRPr="00F5328D">
              <w:rPr>
                <w:i/>
                <w:color w:val="FF0000"/>
                <w:sz w:val="20"/>
                <w:szCs w:val="20"/>
              </w:rPr>
              <w:lastRenderedPageBreak/>
              <w:t>działania),</w:t>
            </w:r>
          </w:p>
          <w:p w14:paraId="710ED0DD" w14:textId="0BE51E10" w:rsidR="00402399" w:rsidRPr="00455F9B" w:rsidRDefault="00402399" w:rsidP="00402399">
            <w:pPr>
              <w:pStyle w:val="Akapitzlist"/>
              <w:numPr>
                <w:ilvl w:val="0"/>
                <w:numId w:val="46"/>
              </w:numPr>
              <w:spacing w:line="360" w:lineRule="auto"/>
              <w:jc w:val="both"/>
              <w:rPr>
                <w:color w:val="FF0000"/>
                <w:sz w:val="22"/>
                <w:szCs w:val="22"/>
              </w:rPr>
            </w:pPr>
            <w:r w:rsidRPr="00F5328D">
              <w:rPr>
                <w:i/>
                <w:color w:val="FF0000"/>
                <w:sz w:val="20"/>
                <w:szCs w:val="20"/>
              </w:rPr>
              <w:t>czy realizowane zadanie wpisuje się w działania prowadzone przez inne podmioty, czy jest</w:t>
            </w:r>
            <w:r w:rsidR="00CA66AA" w:rsidRPr="00F5328D">
              <w:rPr>
                <w:i/>
                <w:color w:val="FF0000"/>
                <w:sz w:val="20"/>
                <w:szCs w:val="20"/>
              </w:rPr>
              <w:t xml:space="preserve"> u</w:t>
            </w:r>
            <w:r w:rsidRPr="00F5328D">
              <w:rPr>
                <w:i/>
                <w:color w:val="FF0000"/>
                <w:sz w:val="20"/>
                <w:szCs w:val="20"/>
              </w:rPr>
              <w:t>zupełnieniem działań innych lokalnych podmiotów</w:t>
            </w:r>
            <w:r w:rsidR="00745254" w:rsidRPr="00F5328D">
              <w:rPr>
                <w:i/>
                <w:color w:val="FF0000"/>
                <w:sz w:val="20"/>
                <w:szCs w:val="20"/>
              </w:rPr>
              <w:t>.</w:t>
            </w:r>
          </w:p>
        </w:tc>
      </w:tr>
      <w:tr w:rsidR="00402399" w:rsidRPr="00F5328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228C51" w14:textId="67764D91" w:rsidR="00402399" w:rsidRPr="00F5328D" w:rsidRDefault="00402399" w:rsidP="00402399">
            <w:pPr>
              <w:rPr>
                <w:rFonts w:eastAsia="Arial"/>
                <w:b/>
                <w:sz w:val="20"/>
                <w:szCs w:val="20"/>
              </w:rPr>
            </w:pPr>
            <w:r w:rsidRPr="00F5328D">
              <w:rPr>
                <w:rFonts w:eastAsia="Arial"/>
                <w:b/>
                <w:sz w:val="20"/>
                <w:szCs w:val="20"/>
              </w:rPr>
              <w:lastRenderedPageBreak/>
              <w:t xml:space="preserve">  4. Plan i harmonogram działań na rok ………………. </w:t>
            </w:r>
            <w:r w:rsidRPr="00F5328D">
              <w:rPr>
                <w:rFonts w:eastAsia="Arial"/>
                <w:i/>
                <w:color w:val="FF0000"/>
                <w:sz w:val="20"/>
                <w:szCs w:val="20"/>
              </w:rPr>
              <w:t>(</w:t>
            </w:r>
            <w:r w:rsidR="00D754FD" w:rsidRPr="00F5328D">
              <w:rPr>
                <w:rFonts w:eastAsia="Arial"/>
                <w:i/>
                <w:color w:val="FF0000"/>
                <w:sz w:val="20"/>
                <w:szCs w:val="20"/>
              </w:rPr>
              <w:t>n</w:t>
            </w:r>
            <w:r w:rsidRPr="00F5328D">
              <w:rPr>
                <w:rFonts w:eastAsia="Arial"/>
                <w:i/>
                <w:color w:val="FF0000"/>
                <w:sz w:val="20"/>
                <w:szCs w:val="20"/>
              </w:rPr>
              <w:t>ależy wpisać rok realizacji zadnia)</w:t>
            </w:r>
          </w:p>
          <w:p w14:paraId="37382693" w14:textId="50B0C8F6" w:rsidR="00402399" w:rsidRPr="00F5328D" w:rsidRDefault="00402399" w:rsidP="00402399">
            <w:pPr>
              <w:rPr>
                <w:rFonts w:eastAsia="Arial"/>
                <w:b/>
                <w:sz w:val="20"/>
                <w:szCs w:val="20"/>
              </w:rPr>
            </w:pPr>
          </w:p>
          <w:p w14:paraId="6DFDF24C" w14:textId="77777777" w:rsidR="00402399" w:rsidRPr="00F5328D" w:rsidRDefault="00402399" w:rsidP="00402399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eastAsia="Arial"/>
                <w:bCs/>
                <w:sz w:val="20"/>
                <w:szCs w:val="20"/>
              </w:rPr>
            </w:pPr>
            <w:r w:rsidRPr="00F5328D">
              <w:rPr>
                <w:rFonts w:eastAsia="Arial"/>
                <w:bCs/>
                <w:sz w:val="20"/>
                <w:szCs w:val="20"/>
              </w:rPr>
              <w:t>(należy wymienić i opisać w porządku logicznym wszystkie planowane w ofercie działania oraz określić ich uczestników i miejsce</w:t>
            </w:r>
            <w:r w:rsidRPr="00F5328D">
              <w:rPr>
                <w:sz w:val="22"/>
                <w:szCs w:val="22"/>
              </w:rPr>
              <w:t xml:space="preserve"> </w:t>
            </w:r>
            <w:r w:rsidRPr="00F5328D">
              <w:rPr>
                <w:rFonts w:eastAsia="Arial"/>
                <w:bCs/>
                <w:sz w:val="20"/>
                <w:szCs w:val="20"/>
              </w:rPr>
              <w:t>ich realizacji)</w:t>
            </w:r>
          </w:p>
          <w:p w14:paraId="5AE4DA67" w14:textId="2EF64293" w:rsidR="00E202F6" w:rsidRPr="00F5328D" w:rsidRDefault="00BF61FB" w:rsidP="00E202F6">
            <w:pPr>
              <w:jc w:val="both"/>
              <w:rPr>
                <w:b/>
                <w:i/>
                <w:color w:val="FF0000"/>
                <w:sz w:val="20"/>
                <w:szCs w:val="20"/>
              </w:rPr>
            </w:pPr>
            <w:r w:rsidRPr="00F5328D">
              <w:rPr>
                <w:rFonts w:eastAsia="Arial"/>
                <w:bCs/>
                <w:i/>
                <w:color w:val="FF0000"/>
                <w:sz w:val="20"/>
                <w:szCs w:val="20"/>
              </w:rPr>
              <w:t>Uwaga! Wiersze w tabeli mogą być dodawane lub usuwane, a szerokość kolumn może być zmieniana ale nie usuwana. W tej części należy zaplanować wyłącznie działania, które stanowią sposób rozwiązania/zniwelowania problemów, czy tez zaspokojenia potrzeb określonych w cz. III pkt. 3. Obok zaplanowanych działań merytorycznych rekomenduje się uwzględnienie działań, np. „rekr</w:t>
            </w:r>
            <w:r w:rsidR="00D754FD" w:rsidRPr="00F5328D">
              <w:rPr>
                <w:rFonts w:eastAsia="Arial"/>
                <w:bCs/>
                <w:i/>
                <w:color w:val="FF0000"/>
                <w:sz w:val="20"/>
                <w:szCs w:val="20"/>
              </w:rPr>
              <w:t>u</w:t>
            </w:r>
            <w:r w:rsidRPr="00F5328D">
              <w:rPr>
                <w:rFonts w:eastAsia="Arial"/>
                <w:bCs/>
                <w:i/>
                <w:color w:val="FF0000"/>
                <w:sz w:val="20"/>
                <w:szCs w:val="20"/>
              </w:rPr>
              <w:t>tacja grupy docelowej”. Z uwagi na rozliczenie wykonania zadania poprzez wykonanie zaplanowanych działań zaleca się szczególną uważność przy ich planowaniu, a na etapie realizacji zadania – szczególn</w:t>
            </w:r>
            <w:r w:rsidR="00D754FD" w:rsidRPr="00F5328D">
              <w:rPr>
                <w:rFonts w:eastAsia="Arial"/>
                <w:bCs/>
                <w:i/>
                <w:color w:val="FF0000"/>
                <w:sz w:val="20"/>
                <w:szCs w:val="20"/>
              </w:rPr>
              <w:t>ą</w:t>
            </w:r>
            <w:r w:rsidRPr="00F5328D">
              <w:rPr>
                <w:rFonts w:eastAsia="Arial"/>
                <w:bCs/>
                <w:i/>
                <w:color w:val="FF0000"/>
                <w:sz w:val="20"/>
                <w:szCs w:val="20"/>
              </w:rPr>
              <w:t xml:space="preserve"> dbałość w prowadzeniu dokumentacji potwierdzającej ich realizację.</w:t>
            </w:r>
            <w:r w:rsidR="00E202F6" w:rsidRPr="00F5328D">
              <w:rPr>
                <w:rFonts w:eastAsia="Arial"/>
                <w:bCs/>
                <w:i/>
                <w:color w:val="FF0000"/>
                <w:sz w:val="20"/>
                <w:szCs w:val="20"/>
              </w:rPr>
              <w:t xml:space="preserve"> </w:t>
            </w:r>
            <w:r w:rsidR="00E202F6" w:rsidRPr="00F5328D">
              <w:rPr>
                <w:rFonts w:eastAsia="Arial"/>
                <w:b/>
                <w:bCs/>
                <w:i/>
                <w:color w:val="FF0000"/>
                <w:sz w:val="20"/>
                <w:szCs w:val="20"/>
              </w:rPr>
              <w:t>Przy planowaniu poszczególnych działań, o</w:t>
            </w:r>
            <w:r w:rsidR="00E202F6" w:rsidRPr="00F5328D">
              <w:rPr>
                <w:b/>
                <w:i/>
                <w:color w:val="FF0000"/>
                <w:sz w:val="20"/>
                <w:szCs w:val="20"/>
              </w:rPr>
              <w:t xml:space="preserve">ferent powinien wskazać czynniki ryzyka, mogące spowodować ewentualne odstępstwa w realizacji poszczególnych działań. </w:t>
            </w:r>
          </w:p>
          <w:p w14:paraId="002CAAFA" w14:textId="6102510B" w:rsidR="00BF61FB" w:rsidRPr="00F5328D" w:rsidRDefault="00BF61FB" w:rsidP="00D754FD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i/>
                <w:sz w:val="22"/>
                <w:szCs w:val="22"/>
              </w:rPr>
            </w:pPr>
          </w:p>
        </w:tc>
      </w:tr>
      <w:tr w:rsidR="00402399" w:rsidRPr="00F5328D" w14:paraId="63C64CA8" w14:textId="77777777" w:rsidTr="004023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02399" w:rsidRPr="00F5328D" w:rsidRDefault="00402399" w:rsidP="00402399">
            <w:pPr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01ECDBA" w14:textId="77777777" w:rsidR="00402399" w:rsidRPr="00F5328D" w:rsidRDefault="00402399" w:rsidP="00402399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F5328D">
              <w:rPr>
                <w:b/>
                <w:bCs/>
                <w:color w:val="auto"/>
                <w:sz w:val="20"/>
                <w:szCs w:val="20"/>
              </w:rPr>
              <w:t>Nazwa działania</w:t>
            </w:r>
          </w:p>
          <w:p w14:paraId="28C71E7B" w14:textId="18A62D0E" w:rsidR="008C5EEE" w:rsidRPr="00F5328D" w:rsidRDefault="008C5EEE" w:rsidP="00BF61FB">
            <w:pPr>
              <w:jc w:val="center"/>
              <w:rPr>
                <w:i/>
                <w:color w:val="FF0000"/>
                <w:sz w:val="20"/>
                <w:szCs w:val="20"/>
              </w:rPr>
            </w:pPr>
            <w:r w:rsidRPr="00F5328D">
              <w:rPr>
                <w:i/>
                <w:color w:val="FF0000"/>
                <w:sz w:val="20"/>
                <w:szCs w:val="20"/>
              </w:rPr>
              <w:t>Należy wpisać nazwy poszczególnych działań</w:t>
            </w:r>
            <w:r w:rsidR="00BF61FB" w:rsidRPr="00F5328D">
              <w:rPr>
                <w:i/>
                <w:color w:val="FF0000"/>
                <w:sz w:val="20"/>
                <w:szCs w:val="20"/>
              </w:rPr>
              <w:t xml:space="preserve"> w porządku chronologicznym</w:t>
            </w:r>
            <w:r w:rsidRPr="00F5328D">
              <w:rPr>
                <w:i/>
                <w:color w:val="FF0000"/>
                <w:sz w:val="20"/>
                <w:szCs w:val="20"/>
              </w:rPr>
              <w:t>.</w:t>
            </w:r>
          </w:p>
          <w:p w14:paraId="79E91A37" w14:textId="77777777" w:rsidR="008C5EEE" w:rsidRPr="00F5328D" w:rsidRDefault="008C5EEE" w:rsidP="008C5EEE">
            <w:pPr>
              <w:jc w:val="both"/>
              <w:rPr>
                <w:i/>
                <w:color w:val="FF0000"/>
                <w:sz w:val="20"/>
                <w:szCs w:val="20"/>
              </w:rPr>
            </w:pPr>
            <w:r w:rsidRPr="00F5328D">
              <w:rPr>
                <w:i/>
                <w:color w:val="FF0000"/>
                <w:sz w:val="20"/>
                <w:szCs w:val="20"/>
              </w:rPr>
              <w:t>Plan i harmonogram powinien być spójny z syntetycznym opisem zadania  cz. III pkt 3.</w:t>
            </w:r>
          </w:p>
          <w:p w14:paraId="37D47C50" w14:textId="77777777" w:rsidR="008C5EEE" w:rsidRPr="00F5328D" w:rsidRDefault="008C5EEE" w:rsidP="008C5EEE">
            <w:pPr>
              <w:jc w:val="center"/>
              <w:rPr>
                <w:i/>
                <w:color w:val="FF0000"/>
                <w:sz w:val="20"/>
                <w:szCs w:val="20"/>
              </w:rPr>
            </w:pPr>
            <w:r w:rsidRPr="00F5328D">
              <w:rPr>
                <w:i/>
                <w:color w:val="FF0000"/>
                <w:sz w:val="20"/>
                <w:szCs w:val="20"/>
              </w:rPr>
              <w:t xml:space="preserve">Wpisane działania przekładają się bezpośrednio na kalkulację przewidywanych kosztów realizacji zadania, czyli budżet, określone w części VA, oznacza to, że każde działanie należy rozbić na koszty. Musi być zgodność pomiędzy działaniami </w:t>
            </w:r>
            <w:r w:rsidR="00BF61FB" w:rsidRPr="00F5328D">
              <w:rPr>
                <w:i/>
                <w:color w:val="FF0000"/>
                <w:sz w:val="20"/>
                <w:szCs w:val="20"/>
              </w:rPr>
              <w:t xml:space="preserve">                                    </w:t>
            </w:r>
            <w:r w:rsidRPr="00F5328D">
              <w:rPr>
                <w:i/>
                <w:color w:val="FF0000"/>
                <w:sz w:val="20"/>
                <w:szCs w:val="20"/>
              </w:rPr>
              <w:t>a kalkulacją przewidywanych kosztów</w:t>
            </w:r>
            <w:r w:rsidR="00E202F6" w:rsidRPr="00F5328D">
              <w:rPr>
                <w:i/>
                <w:color w:val="FF0000"/>
                <w:sz w:val="20"/>
                <w:szCs w:val="20"/>
              </w:rPr>
              <w:t>.</w:t>
            </w:r>
          </w:p>
          <w:p w14:paraId="1E694574" w14:textId="3A1B38E5" w:rsidR="00E202F6" w:rsidRPr="00F5328D" w:rsidRDefault="00E202F6" w:rsidP="008C5EEE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1883E05" w14:textId="77777777" w:rsidR="00402399" w:rsidRPr="00F5328D" w:rsidRDefault="00402399" w:rsidP="00BF61FB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F5328D">
              <w:rPr>
                <w:b/>
                <w:bCs/>
                <w:color w:val="auto"/>
                <w:sz w:val="20"/>
                <w:szCs w:val="20"/>
              </w:rPr>
              <w:t>Opis</w:t>
            </w:r>
          </w:p>
          <w:p w14:paraId="22C017A4" w14:textId="418D2C83" w:rsidR="008C5EEE" w:rsidRPr="00F5328D" w:rsidRDefault="008C5EEE" w:rsidP="00BF61FB">
            <w:pPr>
              <w:jc w:val="center"/>
              <w:rPr>
                <w:i/>
                <w:color w:val="FF0000"/>
                <w:sz w:val="20"/>
                <w:szCs w:val="20"/>
              </w:rPr>
            </w:pPr>
            <w:r w:rsidRPr="00F5328D">
              <w:rPr>
                <w:i/>
                <w:color w:val="FF0000"/>
                <w:sz w:val="20"/>
                <w:szCs w:val="20"/>
              </w:rPr>
              <w:t xml:space="preserve">Należy szczegółowo opisać </w:t>
            </w:r>
            <w:r w:rsidR="00BF61FB" w:rsidRPr="00F5328D">
              <w:rPr>
                <w:i/>
                <w:color w:val="FF0000"/>
                <w:sz w:val="20"/>
                <w:szCs w:val="20"/>
              </w:rPr>
              <w:t>każde działanie tak, aby nie było wątpliwości na czym będzie ono polegało                      i gdzie będzie realizowane</w:t>
            </w:r>
            <w:r w:rsidRPr="00F5328D">
              <w:rPr>
                <w:i/>
                <w:color w:val="FF0000"/>
                <w:sz w:val="20"/>
                <w:szCs w:val="20"/>
              </w:rPr>
              <w:t>.</w:t>
            </w:r>
          </w:p>
          <w:p w14:paraId="479A3EBE" w14:textId="77777777" w:rsidR="008C5EEE" w:rsidRPr="00F5328D" w:rsidRDefault="008C5EEE" w:rsidP="00402399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0E4A1208" w:rsidR="00402399" w:rsidRPr="00F5328D" w:rsidRDefault="008C5EEE" w:rsidP="00BF61FB">
            <w:pPr>
              <w:jc w:val="center"/>
              <w:rPr>
                <w:b/>
                <w:color w:val="auto"/>
                <w:sz w:val="20"/>
                <w:szCs w:val="22"/>
              </w:rPr>
            </w:pPr>
            <w:r w:rsidRPr="00F5328D">
              <w:rPr>
                <w:b/>
                <w:color w:val="auto"/>
                <w:sz w:val="20"/>
                <w:szCs w:val="22"/>
              </w:rPr>
              <w:t>Grupa docelowa</w:t>
            </w:r>
          </w:p>
        </w:tc>
        <w:tc>
          <w:tcPr>
            <w:tcW w:w="18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44566D68" w14:textId="77777777" w:rsidR="008C5EEE" w:rsidRPr="00F5328D" w:rsidRDefault="00402399" w:rsidP="00BF61FB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F5328D">
              <w:rPr>
                <w:b/>
                <w:bCs/>
                <w:color w:val="auto"/>
                <w:sz w:val="20"/>
                <w:szCs w:val="20"/>
              </w:rPr>
              <w:t>Planowany termin realizacji</w:t>
            </w:r>
          </w:p>
          <w:p w14:paraId="78CB7076" w14:textId="35927825" w:rsidR="008C5EEE" w:rsidRPr="00F5328D" w:rsidRDefault="008C5EEE" w:rsidP="00BF61FB">
            <w:pPr>
              <w:jc w:val="center"/>
              <w:rPr>
                <w:i/>
                <w:color w:val="FF0000"/>
                <w:sz w:val="20"/>
                <w:szCs w:val="20"/>
              </w:rPr>
            </w:pPr>
            <w:r w:rsidRPr="00F5328D">
              <w:rPr>
                <w:i/>
                <w:color w:val="FF0000"/>
                <w:sz w:val="20"/>
                <w:szCs w:val="20"/>
              </w:rPr>
              <w:t>Należy wpisać planowany ramowy termin realizacji poszczególnych działań.</w:t>
            </w:r>
            <w:r w:rsidR="00BF61FB" w:rsidRPr="00F5328D">
              <w:rPr>
                <w:i/>
                <w:color w:val="FF0000"/>
                <w:sz w:val="20"/>
                <w:szCs w:val="20"/>
              </w:rPr>
              <w:t xml:space="preserve"> Terminy nie muszą mieć dat dziennych.</w:t>
            </w:r>
          </w:p>
          <w:p w14:paraId="76D2B5B8" w14:textId="04921799" w:rsidR="00402399" w:rsidRPr="00F5328D" w:rsidRDefault="00402399" w:rsidP="00BF61FB">
            <w:pPr>
              <w:jc w:val="center"/>
              <w:rPr>
                <w:b/>
                <w:color w:val="auto"/>
                <w:sz w:val="22"/>
                <w:szCs w:val="22"/>
                <w:vertAlign w:val="superscript"/>
              </w:rPr>
            </w:pPr>
          </w:p>
        </w:tc>
        <w:tc>
          <w:tcPr>
            <w:tcW w:w="21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2E363F1B" w14:textId="77777777" w:rsidR="00402399" w:rsidRPr="00F5328D" w:rsidRDefault="00402399" w:rsidP="00BF61FB">
            <w:pPr>
              <w:jc w:val="center"/>
              <w:rPr>
                <w:color w:val="auto"/>
                <w:sz w:val="20"/>
                <w:szCs w:val="22"/>
                <w:vertAlign w:val="superscript"/>
              </w:rPr>
            </w:pPr>
            <w:r w:rsidRPr="00F5328D">
              <w:rPr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F5328D">
              <w:rPr>
                <w:rStyle w:val="Odwoanieprzypisudolnego"/>
                <w:color w:val="auto"/>
                <w:sz w:val="20"/>
                <w:szCs w:val="22"/>
              </w:rPr>
              <w:footnoteReference w:id="2"/>
            </w:r>
            <w:r w:rsidRPr="00F5328D">
              <w:rPr>
                <w:color w:val="auto"/>
                <w:sz w:val="20"/>
                <w:szCs w:val="22"/>
                <w:vertAlign w:val="superscript"/>
              </w:rPr>
              <w:t>)</w:t>
            </w:r>
          </w:p>
          <w:p w14:paraId="721FB59D" w14:textId="77777777" w:rsidR="008C5EEE" w:rsidRPr="00F5328D" w:rsidRDefault="008C5EEE" w:rsidP="00BF61FB">
            <w:pPr>
              <w:jc w:val="center"/>
              <w:rPr>
                <w:color w:val="auto"/>
                <w:sz w:val="20"/>
                <w:szCs w:val="22"/>
                <w:vertAlign w:val="superscript"/>
              </w:rPr>
            </w:pPr>
          </w:p>
          <w:p w14:paraId="45873AD3" w14:textId="2B86D09D" w:rsidR="008C5EEE" w:rsidRPr="00F5328D" w:rsidRDefault="008C5EEE" w:rsidP="00BF61FB">
            <w:pPr>
              <w:jc w:val="center"/>
              <w:rPr>
                <w:i/>
                <w:color w:val="FF0000"/>
                <w:sz w:val="20"/>
                <w:szCs w:val="20"/>
              </w:rPr>
            </w:pPr>
            <w:r w:rsidRPr="00F5328D">
              <w:rPr>
                <w:i/>
                <w:color w:val="FF0000"/>
                <w:sz w:val="20"/>
                <w:szCs w:val="20"/>
              </w:rPr>
              <w:t xml:space="preserve">Należy uzupełnić, jeżeli działanie merytoryczne (część zadania) </w:t>
            </w:r>
            <w:r w:rsidR="00BF61FB" w:rsidRPr="00F5328D">
              <w:rPr>
                <w:i/>
                <w:color w:val="FF0000"/>
                <w:sz w:val="20"/>
                <w:szCs w:val="20"/>
              </w:rPr>
              <w:t>oferent planuje zlecić do realizacji podmiotowi zewnętrznemu, który nie jest stroną umowy, np. usługa przewodnika,  prowadzenie szkoleń, itp.)</w:t>
            </w:r>
          </w:p>
          <w:p w14:paraId="0C924DFB" w14:textId="26A8A16B" w:rsidR="008C5EEE" w:rsidRPr="00F5328D" w:rsidRDefault="008C5EEE" w:rsidP="00BF61FB">
            <w:pPr>
              <w:jc w:val="center"/>
              <w:rPr>
                <w:b/>
                <w:color w:val="auto"/>
                <w:sz w:val="20"/>
                <w:szCs w:val="22"/>
              </w:rPr>
            </w:pPr>
            <w:r w:rsidRPr="00F5328D">
              <w:rPr>
                <w:i/>
                <w:color w:val="FF0000"/>
                <w:sz w:val="20"/>
                <w:szCs w:val="20"/>
              </w:rPr>
              <w:t xml:space="preserve">W tym miejscu nie wpisujemy zewnętrznych usług technicznych, typu – noclegi, posiłki, druk materiałów informacyjnych, </w:t>
            </w:r>
            <w:r w:rsidR="00BF61FB" w:rsidRPr="00F5328D">
              <w:rPr>
                <w:i/>
                <w:color w:val="FF0000"/>
                <w:sz w:val="20"/>
                <w:szCs w:val="20"/>
              </w:rPr>
              <w:t>itp.</w:t>
            </w:r>
          </w:p>
        </w:tc>
      </w:tr>
      <w:tr w:rsidR="008C5EEE" w:rsidRPr="00F5328D" w14:paraId="59E26431" w14:textId="77777777" w:rsidTr="004023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6DB1D929" w:rsidR="008C5EEE" w:rsidRPr="00F5328D" w:rsidRDefault="008C5EEE" w:rsidP="008C5EEE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F5328D">
              <w:rPr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8C5EEE" w:rsidRPr="00F5328D" w:rsidRDefault="008C5EEE" w:rsidP="008C5EEE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8C5EEE" w:rsidRPr="00F5328D" w:rsidRDefault="008C5EEE" w:rsidP="008C5EEE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18009A7D" w14:textId="0B305ADB" w:rsidR="008C5EEE" w:rsidRPr="00F5328D" w:rsidRDefault="008C5EEE" w:rsidP="00BF61FB">
            <w:pPr>
              <w:jc w:val="center"/>
              <w:rPr>
                <w:i/>
                <w:color w:val="FF0000"/>
                <w:sz w:val="20"/>
                <w:szCs w:val="20"/>
              </w:rPr>
            </w:pPr>
            <w:r w:rsidRPr="00F5328D">
              <w:rPr>
                <w:i/>
                <w:color w:val="FF0000"/>
                <w:sz w:val="20"/>
                <w:szCs w:val="20"/>
              </w:rPr>
              <w:t xml:space="preserve">Należy wpisać grupy odbiorców danego działania, np. kategoria wiekowa osób ze wskazaniem </w:t>
            </w:r>
            <w:r w:rsidR="00BF61FB" w:rsidRPr="00F5328D">
              <w:rPr>
                <w:i/>
                <w:color w:val="FF0000"/>
                <w:sz w:val="20"/>
                <w:szCs w:val="20"/>
              </w:rPr>
              <w:t xml:space="preserve">planowanej </w:t>
            </w:r>
            <w:r w:rsidRPr="00F5328D">
              <w:rPr>
                <w:i/>
                <w:color w:val="FF0000"/>
                <w:sz w:val="20"/>
                <w:szCs w:val="20"/>
              </w:rPr>
              <w:t>ich liczby.</w:t>
            </w:r>
          </w:p>
          <w:p w14:paraId="479B176E" w14:textId="31CF5615" w:rsidR="008C5EEE" w:rsidRPr="00F5328D" w:rsidRDefault="008C5EEE" w:rsidP="00BF61FB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1807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8C5EEE" w:rsidRPr="00F5328D" w:rsidRDefault="008C5EEE" w:rsidP="008C5EEE">
            <w:pPr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2155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8C5EEE" w:rsidRPr="00F5328D" w:rsidRDefault="008C5EEE" w:rsidP="008C5EEE">
            <w:pPr>
              <w:rPr>
                <w:b/>
                <w:color w:val="auto"/>
                <w:sz w:val="22"/>
                <w:szCs w:val="22"/>
              </w:rPr>
            </w:pPr>
          </w:p>
        </w:tc>
      </w:tr>
      <w:tr w:rsidR="008C5EEE" w:rsidRPr="00F5328D" w14:paraId="0656A7DB" w14:textId="77777777" w:rsidTr="004023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8C5EEE" w:rsidRPr="00F5328D" w:rsidRDefault="008C5EEE" w:rsidP="008C5EEE">
            <w:pPr>
              <w:rPr>
                <w:b/>
                <w:color w:val="auto"/>
                <w:sz w:val="22"/>
                <w:szCs w:val="22"/>
              </w:rPr>
            </w:pPr>
          </w:p>
          <w:p w14:paraId="46079736" w14:textId="77777777" w:rsidR="008C5EEE" w:rsidRPr="00F5328D" w:rsidRDefault="008C5EEE" w:rsidP="008C5EEE">
            <w:pPr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E212877" w14:textId="1E1E3CD7" w:rsidR="008C5EEE" w:rsidRPr="00F5328D" w:rsidRDefault="008C5EEE" w:rsidP="008C5EEE">
            <w:pPr>
              <w:jc w:val="both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02D51FF0" w14:textId="0AEA4F21" w:rsidR="008C5EEE" w:rsidRPr="00F5328D" w:rsidRDefault="008C5EEE" w:rsidP="008C5EEE">
            <w:pPr>
              <w:jc w:val="both"/>
              <w:rPr>
                <w:i/>
                <w:color w:val="FF0000"/>
                <w:sz w:val="20"/>
                <w:szCs w:val="20"/>
              </w:rPr>
            </w:pPr>
          </w:p>
          <w:p w14:paraId="3134D761" w14:textId="77777777" w:rsidR="008C5EEE" w:rsidRPr="00F5328D" w:rsidRDefault="008C5EEE" w:rsidP="008C5EEE">
            <w:pPr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1792EE54" w:rsidR="008C5EEE" w:rsidRPr="00F5328D" w:rsidRDefault="008C5EEE" w:rsidP="008C5EEE">
            <w:pPr>
              <w:jc w:val="both"/>
              <w:rPr>
                <w:b/>
                <w:color w:val="auto"/>
                <w:sz w:val="22"/>
                <w:szCs w:val="22"/>
              </w:rPr>
            </w:pPr>
            <w:r w:rsidRPr="00F5328D">
              <w:rPr>
                <w:b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80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0970D6F" w14:textId="2E4317EF" w:rsidR="008C5EEE" w:rsidRPr="00F5328D" w:rsidRDefault="008C5EEE" w:rsidP="008C5EEE">
            <w:pPr>
              <w:jc w:val="both"/>
              <w:rPr>
                <w:i/>
                <w:color w:val="FF0000"/>
                <w:sz w:val="20"/>
                <w:szCs w:val="20"/>
              </w:rPr>
            </w:pPr>
          </w:p>
          <w:p w14:paraId="125CDD68" w14:textId="77777777" w:rsidR="008C5EEE" w:rsidRPr="00F5328D" w:rsidRDefault="008C5EEE" w:rsidP="008C5EEE">
            <w:pPr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215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E859797" w14:textId="7246EFB0" w:rsidR="008C5EEE" w:rsidRPr="00F5328D" w:rsidRDefault="008C5EEE" w:rsidP="008C5EEE">
            <w:pPr>
              <w:rPr>
                <w:i/>
                <w:color w:val="FF0000"/>
                <w:sz w:val="20"/>
                <w:szCs w:val="20"/>
              </w:rPr>
            </w:pPr>
          </w:p>
          <w:p w14:paraId="0FA6A00C" w14:textId="77777777" w:rsidR="008C5EEE" w:rsidRPr="00F5328D" w:rsidRDefault="008C5EEE" w:rsidP="008C5EEE">
            <w:pPr>
              <w:rPr>
                <w:b/>
                <w:color w:val="auto"/>
                <w:sz w:val="22"/>
                <w:szCs w:val="22"/>
              </w:rPr>
            </w:pPr>
          </w:p>
        </w:tc>
      </w:tr>
      <w:tr w:rsidR="008C5EEE" w:rsidRPr="00F5328D" w14:paraId="2AEB9ABC" w14:textId="77777777" w:rsidTr="004023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8C5EEE" w:rsidRPr="00F5328D" w:rsidRDefault="008C5EEE" w:rsidP="008C5EEE">
            <w:pPr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8C5EEE" w:rsidRPr="00F5328D" w:rsidRDefault="008C5EEE" w:rsidP="008C5EEE">
            <w:pPr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8C5EEE" w:rsidRPr="00F5328D" w:rsidRDefault="008C5EEE" w:rsidP="008C5EEE">
            <w:pPr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8C5EEE" w:rsidRPr="00F5328D" w:rsidRDefault="008C5EEE" w:rsidP="008C5EEE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1807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8C5EEE" w:rsidRPr="00F5328D" w:rsidRDefault="008C5EEE" w:rsidP="008C5EEE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2155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8C5EEE" w:rsidRPr="00F5328D" w:rsidRDefault="008C5EEE" w:rsidP="008C5EEE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</w:tc>
      </w:tr>
      <w:tr w:rsidR="008C5EEE" w:rsidRPr="00F5328D" w14:paraId="5678A40A" w14:textId="77777777" w:rsidTr="004023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8C5EEE" w:rsidRPr="00F5328D" w:rsidRDefault="008C5EEE" w:rsidP="008C5EEE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8C5EEE" w:rsidRPr="00F5328D" w:rsidRDefault="008C5EEE" w:rsidP="008C5EEE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8C5EEE" w:rsidRPr="00F5328D" w:rsidRDefault="008C5EEE" w:rsidP="008C5EEE">
            <w:pPr>
              <w:rPr>
                <w:b/>
                <w:color w:val="auto"/>
                <w:sz w:val="22"/>
                <w:szCs w:val="22"/>
              </w:rPr>
            </w:pPr>
          </w:p>
          <w:p w14:paraId="25472C3B" w14:textId="77777777" w:rsidR="008C5EEE" w:rsidRPr="00F5328D" w:rsidRDefault="008C5EEE" w:rsidP="008C5EEE">
            <w:pPr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8C5EEE" w:rsidRPr="00F5328D" w:rsidRDefault="008C5EEE" w:rsidP="008C5EEE">
            <w:pPr>
              <w:rPr>
                <w:b/>
                <w:color w:val="auto"/>
                <w:sz w:val="22"/>
                <w:szCs w:val="22"/>
              </w:rPr>
            </w:pPr>
          </w:p>
          <w:p w14:paraId="4B1B5073" w14:textId="77777777" w:rsidR="008C5EEE" w:rsidRPr="00F5328D" w:rsidRDefault="008C5EEE" w:rsidP="008C5EEE">
            <w:pPr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8C5EEE" w:rsidRPr="00F5328D" w:rsidRDefault="008C5EEE" w:rsidP="008C5EEE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8C5EEE" w:rsidRPr="00F5328D" w:rsidRDefault="008C5EEE" w:rsidP="008C5EEE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  <w:p w14:paraId="6E4A73B8" w14:textId="77777777" w:rsidR="008C5EEE" w:rsidRPr="00F5328D" w:rsidRDefault="008C5EEE" w:rsidP="008C5EEE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8C5EEE" w:rsidRPr="00F5328D" w:rsidRDefault="008C5EEE" w:rsidP="008C5EEE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</w:tc>
      </w:tr>
      <w:tr w:rsidR="008C5EEE" w:rsidRPr="00F5328D" w14:paraId="04AEA235" w14:textId="77777777" w:rsidTr="004023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8C5EEE" w:rsidRPr="00F5328D" w:rsidRDefault="008C5EEE" w:rsidP="008C5EEE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8C5EEE" w:rsidRPr="00F5328D" w:rsidRDefault="008C5EEE" w:rsidP="008C5EEE">
            <w:pPr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8C5EEE" w:rsidRPr="00F5328D" w:rsidRDefault="008C5EEE" w:rsidP="008C5EEE">
            <w:pPr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8C5EEE" w:rsidRPr="00F5328D" w:rsidRDefault="008C5EEE" w:rsidP="008C5EEE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8C5EEE" w:rsidRPr="00F5328D" w:rsidRDefault="008C5EEE" w:rsidP="008C5EEE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8C5EEE" w:rsidRPr="00F5328D" w:rsidRDefault="008C5EEE" w:rsidP="008C5EEE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</w:tc>
      </w:tr>
      <w:tr w:rsidR="008C5EEE" w:rsidRPr="00F5328D" w14:paraId="22358F16" w14:textId="77777777" w:rsidTr="004023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8C5EEE" w:rsidRPr="00F5328D" w:rsidRDefault="008C5EEE" w:rsidP="008C5EEE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389A076" w14:textId="77777777" w:rsidR="008C5EEE" w:rsidRDefault="008C5EEE" w:rsidP="008C5EEE">
            <w:pPr>
              <w:rPr>
                <w:b/>
                <w:color w:val="auto"/>
                <w:sz w:val="22"/>
                <w:szCs w:val="22"/>
              </w:rPr>
            </w:pPr>
          </w:p>
          <w:p w14:paraId="41DD9E24" w14:textId="77777777" w:rsidR="007124E6" w:rsidRDefault="007124E6" w:rsidP="008C5EEE">
            <w:pPr>
              <w:rPr>
                <w:b/>
                <w:color w:val="auto"/>
                <w:sz w:val="22"/>
                <w:szCs w:val="22"/>
              </w:rPr>
            </w:pPr>
          </w:p>
          <w:p w14:paraId="6E08ABA9" w14:textId="77777777" w:rsidR="007124E6" w:rsidRDefault="007124E6" w:rsidP="008C5EEE">
            <w:pPr>
              <w:rPr>
                <w:b/>
                <w:color w:val="auto"/>
                <w:sz w:val="22"/>
                <w:szCs w:val="22"/>
              </w:rPr>
            </w:pPr>
          </w:p>
          <w:p w14:paraId="5DAE5167" w14:textId="77777777" w:rsidR="007124E6" w:rsidRDefault="007124E6" w:rsidP="008C5EEE">
            <w:pPr>
              <w:rPr>
                <w:b/>
                <w:color w:val="auto"/>
                <w:sz w:val="22"/>
                <w:szCs w:val="22"/>
              </w:rPr>
            </w:pPr>
          </w:p>
          <w:p w14:paraId="7A08457E" w14:textId="77777777" w:rsidR="007124E6" w:rsidRPr="00F5328D" w:rsidRDefault="007124E6" w:rsidP="008C5EEE">
            <w:pPr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8C5EEE" w:rsidRPr="00F5328D" w:rsidRDefault="008C5EEE" w:rsidP="008C5EEE">
            <w:pPr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8C5EEE" w:rsidRPr="00F5328D" w:rsidRDefault="008C5EEE" w:rsidP="008C5EEE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8C5EEE" w:rsidRPr="00F5328D" w:rsidRDefault="008C5EEE" w:rsidP="008C5EEE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8C5EEE" w:rsidRPr="00F5328D" w:rsidRDefault="008C5EEE" w:rsidP="008C5EEE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</w:tc>
      </w:tr>
      <w:tr w:rsidR="008C5EEE" w:rsidRPr="00F5328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8C5EEE" w:rsidRPr="00F5328D" w:rsidRDefault="008C5EEE" w:rsidP="008C5EEE">
            <w:pPr>
              <w:ind w:left="317" w:hanging="283"/>
              <w:jc w:val="both"/>
              <w:rPr>
                <w:b/>
                <w:color w:val="auto"/>
                <w:sz w:val="20"/>
                <w:szCs w:val="20"/>
              </w:rPr>
            </w:pPr>
            <w:r w:rsidRPr="00F5328D">
              <w:rPr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8C5EEE" w:rsidRPr="00F5328D" w:rsidRDefault="008C5EEE" w:rsidP="008C5EEE">
            <w:pPr>
              <w:ind w:right="567"/>
              <w:rPr>
                <w:sz w:val="20"/>
              </w:rPr>
            </w:pPr>
            <w:r w:rsidRPr="00F5328D">
              <w:rPr>
                <w:sz w:val="20"/>
              </w:rPr>
              <w:t>(należy opisać:</w:t>
            </w:r>
          </w:p>
          <w:p w14:paraId="184A2276" w14:textId="22525220" w:rsidR="008C5EEE" w:rsidRPr="00F5328D" w:rsidRDefault="008C5EEE" w:rsidP="008C5EEE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sz w:val="20"/>
              </w:rPr>
            </w:pPr>
            <w:r w:rsidRPr="00F5328D">
              <w:rPr>
                <w:sz w:val="20"/>
              </w:rPr>
              <w:t>co będzie bezpośrednim efektem (materialne „produkty” lub „usługi” zrealizowane na rzecz uczestników zadania) realizacji oferty?</w:t>
            </w:r>
          </w:p>
          <w:p w14:paraId="6F18D9B6" w14:textId="77777777" w:rsidR="008C5EEE" w:rsidRPr="00F5328D" w:rsidRDefault="008C5EEE" w:rsidP="008C5EEE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sz w:val="20"/>
              </w:rPr>
            </w:pPr>
            <w:r w:rsidRPr="00F5328D">
              <w:rPr>
                <w:sz w:val="20"/>
              </w:rPr>
              <w:t>jaka zmiana społeczna zostanie osiągnięta poprzez realizację zadania?</w:t>
            </w:r>
          </w:p>
          <w:p w14:paraId="27651AF2" w14:textId="6EE58CDF" w:rsidR="008C5EEE" w:rsidRPr="00F5328D" w:rsidRDefault="008C5EEE" w:rsidP="008C5EEE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F5328D">
              <w:rPr>
                <w:iCs/>
                <w:sz w:val="20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8C5EEE" w:rsidRPr="00F5328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1FC68791" w14:textId="0B1E4EC7" w:rsidR="008C5EEE" w:rsidRPr="00F5328D" w:rsidRDefault="008C5EEE" w:rsidP="008C5EEE">
            <w:pPr>
              <w:jc w:val="both"/>
              <w:rPr>
                <w:i/>
                <w:color w:val="FF0000"/>
                <w:sz w:val="20"/>
                <w:szCs w:val="20"/>
              </w:rPr>
            </w:pPr>
          </w:p>
          <w:p w14:paraId="1E4B85AB" w14:textId="09C00734" w:rsidR="008C5EEE" w:rsidRPr="00F5328D" w:rsidRDefault="008C5EEE" w:rsidP="008C5EEE">
            <w:pPr>
              <w:jc w:val="both"/>
              <w:rPr>
                <w:i/>
                <w:color w:val="FF0000"/>
                <w:sz w:val="20"/>
                <w:szCs w:val="20"/>
              </w:rPr>
            </w:pPr>
            <w:r w:rsidRPr="00F5328D">
              <w:rPr>
                <w:i/>
                <w:color w:val="FF0000"/>
                <w:sz w:val="20"/>
                <w:szCs w:val="20"/>
              </w:rPr>
              <w:t>Z uwagi na rozliczanie wykonania zadania poprzez osiągniecie rezultatów wraz z ich liczbowym określeniem, zaleca się szczególną uważność przy ich formułowaniu i określaniu sposobów ich monitorowania, a na etapie realizacji zadania – szczególną dbałość                      w prowadzeniu dokumentacji potwierdzającej ich osiągnięcie.</w:t>
            </w:r>
          </w:p>
          <w:p w14:paraId="26E1052C" w14:textId="77777777" w:rsidR="008C5EEE" w:rsidRPr="00F5328D" w:rsidRDefault="008C5EEE" w:rsidP="008C5EEE">
            <w:pPr>
              <w:jc w:val="both"/>
              <w:rPr>
                <w:i/>
                <w:color w:val="FF0000"/>
                <w:sz w:val="20"/>
                <w:szCs w:val="20"/>
              </w:rPr>
            </w:pPr>
          </w:p>
          <w:p w14:paraId="751346F0" w14:textId="342A23CD" w:rsidR="008C5EEE" w:rsidRPr="00F5328D" w:rsidRDefault="008C5EEE" w:rsidP="008C5EEE">
            <w:pPr>
              <w:jc w:val="both"/>
              <w:rPr>
                <w:i/>
                <w:color w:val="FF0000"/>
                <w:sz w:val="20"/>
                <w:szCs w:val="20"/>
              </w:rPr>
            </w:pPr>
            <w:r w:rsidRPr="00F5328D">
              <w:rPr>
                <w:i/>
                <w:color w:val="FF0000"/>
                <w:sz w:val="20"/>
                <w:szCs w:val="20"/>
              </w:rPr>
              <w:t>Rezultaty to bezpośrednie efekty zaplanowanych działań, które wynikają z ich realizacji. Rezultaty muszą być konkretne, realne                               i mierzalne, co spójnie powinno być odzwierciedlone w cz. 6 „Dodatkowe informacje dotyczące rezultatów realizacji zadania”, wypełnianej prze oferenta OBOWIĄZKOWO.</w:t>
            </w:r>
          </w:p>
          <w:p w14:paraId="46FA4B0F" w14:textId="1AF340DF" w:rsidR="008C5EEE" w:rsidRPr="00F5328D" w:rsidRDefault="008C5EEE" w:rsidP="008C5EEE">
            <w:pPr>
              <w:jc w:val="both"/>
              <w:rPr>
                <w:i/>
                <w:color w:val="FF0000"/>
                <w:sz w:val="20"/>
                <w:szCs w:val="20"/>
              </w:rPr>
            </w:pPr>
          </w:p>
          <w:p w14:paraId="2C37F9B3" w14:textId="61CAFBD4" w:rsidR="008C5EEE" w:rsidRPr="00F5328D" w:rsidRDefault="008C5EEE" w:rsidP="008C5EEE">
            <w:pPr>
              <w:jc w:val="both"/>
              <w:rPr>
                <w:i/>
                <w:color w:val="FF0000"/>
                <w:sz w:val="20"/>
                <w:szCs w:val="20"/>
              </w:rPr>
            </w:pPr>
            <w:r w:rsidRPr="00F5328D">
              <w:rPr>
                <w:i/>
                <w:color w:val="FF0000"/>
                <w:sz w:val="20"/>
                <w:szCs w:val="20"/>
              </w:rPr>
              <w:t>Każde zaplanowane działanie przynosi konkretne efekty – to właśnie rezultaty.</w:t>
            </w:r>
          </w:p>
          <w:p w14:paraId="04180645" w14:textId="77777777" w:rsidR="008C5EEE" w:rsidRPr="00F5328D" w:rsidRDefault="008C5EEE" w:rsidP="008C5EEE">
            <w:pPr>
              <w:jc w:val="both"/>
              <w:rPr>
                <w:i/>
                <w:color w:val="FF0000"/>
                <w:sz w:val="20"/>
                <w:szCs w:val="20"/>
              </w:rPr>
            </w:pPr>
          </w:p>
          <w:p w14:paraId="7A730FCE" w14:textId="77777777" w:rsidR="008C5EEE" w:rsidRPr="00F5328D" w:rsidRDefault="008C5EEE" w:rsidP="008C5EEE">
            <w:pPr>
              <w:jc w:val="both"/>
              <w:rPr>
                <w:i/>
                <w:color w:val="FF0000"/>
                <w:sz w:val="20"/>
                <w:szCs w:val="20"/>
              </w:rPr>
            </w:pPr>
            <w:r w:rsidRPr="00F5328D">
              <w:rPr>
                <w:i/>
                <w:color w:val="FF0000"/>
                <w:sz w:val="20"/>
                <w:szCs w:val="20"/>
              </w:rPr>
              <w:t xml:space="preserve"> W tym miejscu należy opisać, np.:</w:t>
            </w:r>
          </w:p>
          <w:p w14:paraId="2B32527D" w14:textId="215E8561" w:rsidR="008C5EEE" w:rsidRPr="00F5328D" w:rsidRDefault="008C5EEE" w:rsidP="008C5EEE">
            <w:pPr>
              <w:pStyle w:val="Akapitzlist"/>
              <w:numPr>
                <w:ilvl w:val="0"/>
                <w:numId w:val="40"/>
              </w:numPr>
              <w:jc w:val="both"/>
              <w:rPr>
                <w:i/>
                <w:color w:val="FF0000"/>
                <w:sz w:val="20"/>
                <w:szCs w:val="20"/>
              </w:rPr>
            </w:pPr>
            <w:r w:rsidRPr="00F5328D">
              <w:rPr>
                <w:i/>
                <w:color w:val="FF0000"/>
                <w:sz w:val="20"/>
                <w:szCs w:val="20"/>
              </w:rPr>
              <w:t>rezultaty twarde (ilościowe) – to produkty lub usługi, można je policzyć, łatwo sprawdzić, np. X uczestników weźmie udział w X treningach, trwających średnio X godzin, zorganizowanych zostanie X meczów, X osób weźmie udział w terapii w łącznym wymiarze X godzin, przeprowadzonych zostanie X porad, z których skorzysta X osób, X uczestników będzie miało zagospodarowany czas wolny, X osób zostanie zmotywowanych do podjęcia terapii:</w:t>
            </w:r>
          </w:p>
          <w:p w14:paraId="422F967B" w14:textId="77777777" w:rsidR="008C5EEE" w:rsidRPr="00F5328D" w:rsidRDefault="008C5EEE" w:rsidP="008C5EEE">
            <w:pPr>
              <w:pStyle w:val="Akapitzlist"/>
              <w:jc w:val="both"/>
              <w:rPr>
                <w:i/>
                <w:color w:val="FF0000"/>
                <w:sz w:val="20"/>
                <w:szCs w:val="20"/>
              </w:rPr>
            </w:pPr>
          </w:p>
          <w:p w14:paraId="7CA40310" w14:textId="36ACC806" w:rsidR="008C5EEE" w:rsidRPr="00F5328D" w:rsidRDefault="008C5EEE" w:rsidP="008C5EEE">
            <w:pPr>
              <w:pStyle w:val="Akapitzlist"/>
              <w:numPr>
                <w:ilvl w:val="0"/>
                <w:numId w:val="40"/>
              </w:numPr>
              <w:jc w:val="both"/>
              <w:rPr>
                <w:i/>
                <w:color w:val="FF0000"/>
                <w:sz w:val="20"/>
                <w:szCs w:val="20"/>
              </w:rPr>
            </w:pPr>
            <w:r w:rsidRPr="00F5328D">
              <w:rPr>
                <w:i/>
                <w:color w:val="FF0000"/>
                <w:sz w:val="20"/>
                <w:szCs w:val="20"/>
              </w:rPr>
              <w:t>rezultaty miękkie (jakościowe)-- czyli zmiany, które zajdą w ludziach lub otoczeniu na skutek realizacji zadania, wiążą się                           z nabyciem kompetencji, wiedzy czy umiejętności, np. zwiększenie motywacji do aktywności społecznej wśród X mieszkańców gminy, podniesienie kwalifikacji zawodowych w zakresie ….. przez X osób, wzrost wiedzy w zakresie …… przez X osób.</w:t>
            </w:r>
          </w:p>
          <w:p w14:paraId="44935A9B" w14:textId="3B16791F" w:rsidR="008C5EEE" w:rsidRPr="00F5328D" w:rsidRDefault="008C5EEE" w:rsidP="008C5EEE">
            <w:pPr>
              <w:pStyle w:val="Akapitzlist"/>
              <w:jc w:val="both"/>
              <w:rPr>
                <w:i/>
                <w:color w:val="FF0000"/>
                <w:sz w:val="20"/>
                <w:szCs w:val="20"/>
              </w:rPr>
            </w:pPr>
            <w:r w:rsidRPr="00F5328D">
              <w:rPr>
                <w:i/>
                <w:color w:val="FF0000"/>
                <w:sz w:val="20"/>
                <w:szCs w:val="20"/>
              </w:rPr>
              <w:t>Powołując się na rezultaty miękkie oferent zobowiązany jest wskazać w jaki sposób będzie je mierzył i podczas realizacji zadania będzie musiał te pomiary przeprowadzić i je udokumentować. Podczas realizacji zadania uczestnicy będą mieli aktywnie zagospodarowany czas wolny, będą motywowani do wprowadzenia zmian w swoim życiu.</w:t>
            </w:r>
          </w:p>
          <w:p w14:paraId="1D8251C4" w14:textId="77777777" w:rsidR="008C5EEE" w:rsidRPr="00F5328D" w:rsidRDefault="008C5EEE" w:rsidP="008C5EEE">
            <w:pPr>
              <w:pStyle w:val="Akapitzlist"/>
              <w:jc w:val="both"/>
              <w:rPr>
                <w:i/>
                <w:color w:val="FF0000"/>
                <w:sz w:val="20"/>
                <w:szCs w:val="20"/>
              </w:rPr>
            </w:pPr>
          </w:p>
          <w:p w14:paraId="6407B3F0" w14:textId="25789DA4" w:rsidR="008C5EEE" w:rsidRPr="00F5328D" w:rsidRDefault="008C5EEE" w:rsidP="008C5EEE">
            <w:pPr>
              <w:pStyle w:val="Akapitzlist"/>
              <w:numPr>
                <w:ilvl w:val="0"/>
                <w:numId w:val="40"/>
              </w:numPr>
              <w:jc w:val="both"/>
              <w:rPr>
                <w:i/>
                <w:color w:val="FF0000"/>
                <w:sz w:val="20"/>
                <w:szCs w:val="20"/>
              </w:rPr>
            </w:pPr>
            <w:r w:rsidRPr="00F5328D">
              <w:rPr>
                <w:i/>
                <w:color w:val="FF0000"/>
                <w:sz w:val="20"/>
                <w:szCs w:val="20"/>
              </w:rPr>
              <w:t xml:space="preserve">Jeśli osiągnięte rezultaty będą trwałe, należy opisać w jaki sposób będą wykorzystane w dalszej działalności oferenta, np. po zakończeniu realizacji zadania zakupiony sprzęt będzie wykorzystywany do prowadzenia dalszych treningów, uczestnicy będą motywowani do regularnego udziału w zajęciach. Rezultatem trwałym może być wpisanie konkretnego wydarzenia </w:t>
            </w:r>
            <w:r w:rsidR="00D42F5D" w:rsidRPr="00F5328D">
              <w:rPr>
                <w:i/>
                <w:color w:val="FF0000"/>
                <w:sz w:val="20"/>
                <w:szCs w:val="20"/>
              </w:rPr>
              <w:t xml:space="preserve">                          </w:t>
            </w:r>
            <w:r w:rsidRPr="00F5328D">
              <w:rPr>
                <w:i/>
                <w:color w:val="FF0000"/>
                <w:sz w:val="20"/>
                <w:szCs w:val="20"/>
              </w:rPr>
              <w:t xml:space="preserve"> w kalendarz wydarzeń gminnych lub kontynuacja danej oferty w kolejnych latach (cykliczność oferty).</w:t>
            </w:r>
          </w:p>
          <w:p w14:paraId="1F445EE4" w14:textId="77777777" w:rsidR="00D42F5D" w:rsidRPr="00F5328D" w:rsidRDefault="00D42F5D" w:rsidP="00D42F5D">
            <w:pPr>
              <w:jc w:val="both"/>
              <w:rPr>
                <w:i/>
                <w:color w:val="FF0000"/>
                <w:sz w:val="20"/>
                <w:szCs w:val="20"/>
              </w:rPr>
            </w:pPr>
          </w:p>
          <w:p w14:paraId="2BDCE3B3" w14:textId="7851CB00" w:rsidR="00D42F5D" w:rsidRPr="00F5328D" w:rsidRDefault="00D42F5D" w:rsidP="00D42F5D">
            <w:pPr>
              <w:jc w:val="both"/>
              <w:rPr>
                <w:b/>
                <w:i/>
                <w:color w:val="FF0000"/>
                <w:sz w:val="20"/>
                <w:szCs w:val="20"/>
              </w:rPr>
            </w:pPr>
            <w:r w:rsidRPr="00F5328D">
              <w:rPr>
                <w:b/>
                <w:i/>
                <w:color w:val="FF0000"/>
                <w:sz w:val="20"/>
                <w:szCs w:val="20"/>
              </w:rPr>
              <w:t>Oferent powinien wskazać czynniki ryzyka,</w:t>
            </w:r>
            <w:r w:rsidR="004E5627" w:rsidRPr="00F5328D">
              <w:rPr>
                <w:b/>
                <w:i/>
                <w:color w:val="FF0000"/>
                <w:sz w:val="20"/>
                <w:szCs w:val="20"/>
              </w:rPr>
              <w:t xml:space="preserve"> </w:t>
            </w:r>
            <w:r w:rsidRPr="00F5328D">
              <w:rPr>
                <w:b/>
                <w:i/>
                <w:color w:val="FF0000"/>
                <w:sz w:val="20"/>
                <w:szCs w:val="20"/>
              </w:rPr>
              <w:t xml:space="preserve">mogące spowodować ewentualne odstępstwa w realizacji poszczególnych działań. </w:t>
            </w:r>
          </w:p>
          <w:p w14:paraId="5253A93E" w14:textId="77777777" w:rsidR="008C5EEE" w:rsidRPr="00F5328D" w:rsidRDefault="008C5EEE" w:rsidP="008C5EEE">
            <w:pPr>
              <w:jc w:val="both"/>
              <w:rPr>
                <w:b/>
                <w:i/>
                <w:color w:val="FF0000"/>
                <w:sz w:val="20"/>
                <w:szCs w:val="20"/>
              </w:rPr>
            </w:pPr>
          </w:p>
          <w:p w14:paraId="6E908B3C" w14:textId="77777777" w:rsidR="008C5EEE" w:rsidRPr="00F5328D" w:rsidRDefault="008C5EEE" w:rsidP="008C5EEE">
            <w:pPr>
              <w:jc w:val="both"/>
              <w:rPr>
                <w:b/>
                <w:i/>
                <w:color w:val="FF0000"/>
                <w:sz w:val="20"/>
                <w:szCs w:val="20"/>
              </w:rPr>
            </w:pPr>
          </w:p>
          <w:p w14:paraId="3A3A6339" w14:textId="77777777" w:rsidR="008C5EEE" w:rsidRPr="00F5328D" w:rsidRDefault="008C5EEE" w:rsidP="008C5EEE">
            <w:pPr>
              <w:jc w:val="both"/>
              <w:rPr>
                <w:i/>
                <w:color w:val="FF0000"/>
                <w:sz w:val="20"/>
                <w:szCs w:val="20"/>
              </w:rPr>
            </w:pPr>
          </w:p>
          <w:p w14:paraId="6CFD673C" w14:textId="77777777" w:rsidR="008C5EEE" w:rsidRPr="00F5328D" w:rsidRDefault="008C5EEE" w:rsidP="008C5EEE">
            <w:pPr>
              <w:jc w:val="both"/>
              <w:rPr>
                <w:i/>
                <w:color w:val="FF0000"/>
                <w:sz w:val="20"/>
                <w:szCs w:val="20"/>
              </w:rPr>
            </w:pPr>
          </w:p>
        </w:tc>
      </w:tr>
      <w:tr w:rsidR="008C5EEE" w:rsidRPr="00F5328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7D2CE9DA" w:rsidR="008C5EEE" w:rsidRPr="00F5328D" w:rsidRDefault="008C5EEE" w:rsidP="008C5EEE">
            <w:pPr>
              <w:rPr>
                <w:color w:val="auto"/>
                <w:sz w:val="22"/>
                <w:szCs w:val="22"/>
                <w:vertAlign w:val="superscript"/>
              </w:rPr>
            </w:pPr>
            <w:r w:rsidRPr="00F5328D">
              <w:rPr>
                <w:rFonts w:eastAsia="Arial"/>
                <w:b/>
                <w:bCs/>
                <w:sz w:val="20"/>
                <w:szCs w:val="20"/>
              </w:rPr>
              <w:t>6. Dodatkowe informacje dotyczące rezultatów realizacji zadania publicznego</w:t>
            </w:r>
            <w:r w:rsidRPr="00F5328D">
              <w:rPr>
                <w:rStyle w:val="Odwoanieprzypisudolnego"/>
                <w:rFonts w:eastAsia="Arial"/>
                <w:bCs/>
                <w:sz w:val="20"/>
                <w:szCs w:val="20"/>
              </w:rPr>
              <w:footnoteReference w:id="3"/>
            </w:r>
            <w:r w:rsidRPr="00F5328D">
              <w:rPr>
                <w:rFonts w:eastAsia="Arial"/>
                <w:bCs/>
                <w:sz w:val="20"/>
                <w:szCs w:val="20"/>
                <w:vertAlign w:val="superscript"/>
              </w:rPr>
              <w:t>)</w:t>
            </w:r>
            <w:r w:rsidRPr="00F5328D">
              <w:rPr>
                <w:i/>
                <w:color w:val="C00000"/>
                <w:sz w:val="20"/>
                <w:szCs w:val="20"/>
              </w:rPr>
              <w:t xml:space="preserve"> </w:t>
            </w:r>
            <w:r w:rsidRPr="00F5328D">
              <w:rPr>
                <w:i/>
                <w:color w:val="FF0000"/>
                <w:sz w:val="20"/>
                <w:szCs w:val="20"/>
              </w:rPr>
              <w:t>Należy opisać poszczególne rezultaty tak, aby były spójne z cz. III pkt. 5 oferty.</w:t>
            </w:r>
            <w:r w:rsidR="00A84F55" w:rsidRPr="00CC1481">
              <w:rPr>
                <w:rFonts w:asciiTheme="minorHAnsi" w:hAnsiTheme="minorHAnsi" w:cstheme="minorHAnsi"/>
                <w:bCs/>
                <w:i/>
                <w:color w:val="FF0000"/>
                <w:sz w:val="20"/>
                <w:szCs w:val="20"/>
                <w:u w:val="single"/>
              </w:rPr>
              <w:t xml:space="preserve"> Nie</w:t>
            </w:r>
            <w:r w:rsidR="00A84F55" w:rsidRPr="009B1C72">
              <w:rPr>
                <w:rFonts w:asciiTheme="minorHAnsi" w:hAnsiTheme="minorHAnsi" w:cstheme="minorHAnsi"/>
                <w:bCs/>
                <w:i/>
                <w:color w:val="FF0000"/>
                <w:sz w:val="20"/>
                <w:szCs w:val="20"/>
                <w:u w:val="single"/>
              </w:rPr>
              <w:t>osiągnięcie wartości określonej w ofercie może skutkować zwrotem</w:t>
            </w:r>
            <w:r w:rsidR="00A84F55" w:rsidRPr="009B1C72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  <w:u w:val="single"/>
              </w:rPr>
              <w:t xml:space="preserve"> </w:t>
            </w:r>
            <w:r w:rsidR="00A84F55" w:rsidRPr="009B1C72">
              <w:rPr>
                <w:rFonts w:asciiTheme="minorHAnsi" w:hAnsiTheme="minorHAnsi" w:cstheme="minorHAnsi"/>
                <w:bCs/>
                <w:i/>
                <w:color w:val="FF0000"/>
                <w:sz w:val="20"/>
                <w:szCs w:val="20"/>
                <w:u w:val="single"/>
              </w:rPr>
              <w:t xml:space="preserve">dotacji </w:t>
            </w:r>
            <w:r w:rsidR="00A84F55" w:rsidRPr="00CC1481">
              <w:rPr>
                <w:rFonts w:asciiTheme="minorHAnsi" w:hAnsiTheme="minorHAnsi" w:cstheme="minorHAnsi"/>
                <w:bCs/>
                <w:i/>
                <w:color w:val="FF0000"/>
                <w:sz w:val="20"/>
                <w:szCs w:val="20"/>
                <w:u w:val="single"/>
              </w:rPr>
              <w:t>lub jej części</w:t>
            </w:r>
          </w:p>
        </w:tc>
      </w:tr>
      <w:tr w:rsidR="008C5EEE" w:rsidRPr="00F5328D" w14:paraId="68993399" w14:textId="77777777" w:rsidTr="008C5EEE">
        <w:tblPrEx>
          <w:shd w:val="clear" w:color="auto" w:fill="auto"/>
        </w:tblPrEx>
        <w:tc>
          <w:tcPr>
            <w:tcW w:w="3657" w:type="dxa"/>
            <w:gridSpan w:val="3"/>
            <w:shd w:val="clear" w:color="auto" w:fill="DDD9C3"/>
            <w:vAlign w:val="center"/>
          </w:tcPr>
          <w:p w14:paraId="49117157" w14:textId="77777777" w:rsidR="008C5EEE" w:rsidRPr="00F5328D" w:rsidRDefault="008C5EEE" w:rsidP="008C5EEE">
            <w:pPr>
              <w:jc w:val="center"/>
              <w:rPr>
                <w:b/>
                <w:color w:val="auto"/>
                <w:sz w:val="20"/>
                <w:szCs w:val="20"/>
                <w:vertAlign w:val="superscript"/>
              </w:rPr>
            </w:pPr>
            <w:r w:rsidRPr="00F5328D">
              <w:rPr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835" w:type="dxa"/>
            <w:gridSpan w:val="4"/>
            <w:shd w:val="clear" w:color="auto" w:fill="DDD9C3"/>
            <w:vAlign w:val="center"/>
          </w:tcPr>
          <w:p w14:paraId="10DCDD42" w14:textId="77777777" w:rsidR="008C5EEE" w:rsidRDefault="008C5EEE" w:rsidP="008C5EEE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F5328D">
              <w:rPr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  <w:p w14:paraId="3D35EB80" w14:textId="77777777" w:rsidR="00A84F55" w:rsidRPr="00F5328D" w:rsidRDefault="00A84F55" w:rsidP="008C5EEE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4282" w:type="dxa"/>
            <w:gridSpan w:val="5"/>
            <w:shd w:val="clear" w:color="auto" w:fill="DDD9C3"/>
            <w:vAlign w:val="center"/>
          </w:tcPr>
          <w:p w14:paraId="58985F9F" w14:textId="77777777" w:rsidR="008C5EEE" w:rsidRPr="00F5328D" w:rsidRDefault="008C5EEE" w:rsidP="008C5EEE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F5328D">
              <w:rPr>
                <w:b/>
                <w:color w:val="auto"/>
                <w:sz w:val="20"/>
                <w:szCs w:val="20"/>
              </w:rPr>
              <w:t>Sposób monitorowania rezultatów / źródło informacji o osiągnięciu wskaźnika</w:t>
            </w:r>
          </w:p>
        </w:tc>
      </w:tr>
      <w:tr w:rsidR="008C5EEE" w:rsidRPr="00F5328D" w14:paraId="0D85ED78" w14:textId="77777777" w:rsidTr="008C5EEE">
        <w:tblPrEx>
          <w:shd w:val="clear" w:color="auto" w:fill="auto"/>
        </w:tblPrEx>
        <w:tc>
          <w:tcPr>
            <w:tcW w:w="3657" w:type="dxa"/>
            <w:gridSpan w:val="3"/>
            <w:shd w:val="clear" w:color="auto" w:fill="auto"/>
          </w:tcPr>
          <w:p w14:paraId="5DD80435" w14:textId="77777777" w:rsidR="008C5EEE" w:rsidRPr="00F5328D" w:rsidRDefault="008C5EEE" w:rsidP="008C5EEE">
            <w:pPr>
              <w:rPr>
                <w:i/>
                <w:color w:val="FF0000"/>
                <w:sz w:val="20"/>
                <w:szCs w:val="20"/>
              </w:rPr>
            </w:pPr>
            <w:r w:rsidRPr="00F5328D">
              <w:rPr>
                <w:i/>
                <w:color w:val="FF0000"/>
                <w:sz w:val="20"/>
                <w:szCs w:val="20"/>
              </w:rPr>
              <w:t>W tym miejscu podajemy spodziewany rezultat działania, np.</w:t>
            </w:r>
          </w:p>
          <w:p w14:paraId="5726FBF8" w14:textId="77777777" w:rsidR="008C5EEE" w:rsidRPr="00F5328D" w:rsidRDefault="008C5EEE" w:rsidP="008C5EEE">
            <w:pPr>
              <w:rPr>
                <w:i/>
                <w:color w:val="FF0000"/>
                <w:sz w:val="20"/>
                <w:szCs w:val="20"/>
              </w:rPr>
            </w:pPr>
          </w:p>
          <w:p w14:paraId="3A728B82" w14:textId="77777777" w:rsidR="008C5EEE" w:rsidRPr="00F5328D" w:rsidRDefault="008C5EEE" w:rsidP="008C5EEE">
            <w:pPr>
              <w:rPr>
                <w:i/>
                <w:color w:val="FF0000"/>
                <w:sz w:val="20"/>
                <w:szCs w:val="20"/>
              </w:rPr>
            </w:pPr>
          </w:p>
          <w:p w14:paraId="0EE3F36B" w14:textId="43265173" w:rsidR="008C5EEE" w:rsidRPr="00F5328D" w:rsidRDefault="008C5EEE" w:rsidP="008C5EEE">
            <w:pPr>
              <w:jc w:val="both"/>
              <w:rPr>
                <w:color w:val="auto"/>
                <w:sz w:val="22"/>
                <w:szCs w:val="22"/>
              </w:rPr>
            </w:pPr>
            <w:r w:rsidRPr="00F5328D">
              <w:rPr>
                <w:i/>
                <w:color w:val="FF0000"/>
                <w:sz w:val="20"/>
                <w:szCs w:val="20"/>
              </w:rPr>
              <w:t>Organizacja meczów/zawodów/treningów</w:t>
            </w:r>
          </w:p>
          <w:p w14:paraId="59FE06B8" w14:textId="77777777" w:rsidR="008C5EEE" w:rsidRPr="00F5328D" w:rsidRDefault="008C5EEE" w:rsidP="008C5EEE">
            <w:pPr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gridSpan w:val="4"/>
            <w:shd w:val="clear" w:color="auto" w:fill="auto"/>
          </w:tcPr>
          <w:p w14:paraId="14300D97" w14:textId="77777777" w:rsidR="008C5EEE" w:rsidRPr="00F5328D" w:rsidRDefault="008C5EEE" w:rsidP="008C5EEE">
            <w:pPr>
              <w:jc w:val="center"/>
              <w:rPr>
                <w:i/>
                <w:color w:val="FF0000"/>
                <w:sz w:val="20"/>
                <w:szCs w:val="20"/>
              </w:rPr>
            </w:pPr>
            <w:r w:rsidRPr="00F5328D">
              <w:rPr>
                <w:i/>
                <w:color w:val="FF0000"/>
                <w:sz w:val="20"/>
                <w:szCs w:val="20"/>
              </w:rPr>
              <w:t>Podajemy policzalny wskaźnik do opisanego rezultatu, np.</w:t>
            </w:r>
          </w:p>
          <w:p w14:paraId="0D9D351C" w14:textId="77777777" w:rsidR="008C5EEE" w:rsidRPr="00F5328D" w:rsidRDefault="008C5EEE" w:rsidP="008C5EEE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  <w:p w14:paraId="575EBEA3" w14:textId="77777777" w:rsidR="008C5EEE" w:rsidRPr="00F5328D" w:rsidRDefault="008C5EEE" w:rsidP="008C5EEE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  <w:p w14:paraId="01549930" w14:textId="389597D5" w:rsidR="008C5EEE" w:rsidRPr="00F5328D" w:rsidRDefault="008C5EEE" w:rsidP="008C5EEE">
            <w:pPr>
              <w:jc w:val="center"/>
              <w:rPr>
                <w:i/>
                <w:color w:val="FF0000"/>
                <w:sz w:val="20"/>
                <w:szCs w:val="20"/>
              </w:rPr>
            </w:pPr>
            <w:r w:rsidRPr="00F5328D">
              <w:rPr>
                <w:i/>
                <w:color w:val="FF0000"/>
                <w:sz w:val="20"/>
                <w:szCs w:val="20"/>
              </w:rPr>
              <w:t>X uczestników/X godzin treningów/X meczów</w:t>
            </w:r>
          </w:p>
        </w:tc>
        <w:tc>
          <w:tcPr>
            <w:tcW w:w="4282" w:type="dxa"/>
            <w:gridSpan w:val="5"/>
            <w:shd w:val="clear" w:color="auto" w:fill="auto"/>
          </w:tcPr>
          <w:p w14:paraId="302DBBCF" w14:textId="54CDDC5A" w:rsidR="008C5EEE" w:rsidRPr="00F5328D" w:rsidRDefault="008C5EEE" w:rsidP="008C5EEE">
            <w:pPr>
              <w:jc w:val="center"/>
              <w:rPr>
                <w:i/>
                <w:color w:val="FF0000"/>
                <w:sz w:val="20"/>
                <w:szCs w:val="20"/>
              </w:rPr>
            </w:pPr>
            <w:r w:rsidRPr="00F5328D">
              <w:rPr>
                <w:i/>
                <w:color w:val="FF0000"/>
                <w:sz w:val="20"/>
                <w:szCs w:val="20"/>
              </w:rPr>
              <w:t>Opisujemy sposób monitorowania postępów                            w realizacji opisanego wskaźnika oraz podajemy informację  o sposobie pozyskiwania/pochodzenia danych do pomiaru wskaźnika, np.:</w:t>
            </w:r>
          </w:p>
          <w:p w14:paraId="25857FD6" w14:textId="658ABA41" w:rsidR="008C5EEE" w:rsidRPr="00F5328D" w:rsidRDefault="008C5EEE" w:rsidP="008C5EEE">
            <w:pPr>
              <w:jc w:val="both"/>
              <w:rPr>
                <w:color w:val="auto"/>
                <w:sz w:val="22"/>
                <w:szCs w:val="22"/>
              </w:rPr>
            </w:pPr>
            <w:r w:rsidRPr="00F5328D">
              <w:rPr>
                <w:i/>
                <w:color w:val="FF0000"/>
                <w:sz w:val="20"/>
                <w:szCs w:val="20"/>
              </w:rPr>
              <w:t>Lista obecności/zdjęcia/plakaty/notatki prasowe lub internetowe/lista zgłoszeniowa</w:t>
            </w:r>
          </w:p>
        </w:tc>
      </w:tr>
      <w:tr w:rsidR="008C5EEE" w:rsidRPr="00F5328D" w14:paraId="625006EA" w14:textId="77777777" w:rsidTr="008C5EEE">
        <w:tblPrEx>
          <w:shd w:val="clear" w:color="auto" w:fill="auto"/>
        </w:tblPrEx>
        <w:tc>
          <w:tcPr>
            <w:tcW w:w="3657" w:type="dxa"/>
            <w:gridSpan w:val="3"/>
            <w:shd w:val="clear" w:color="auto" w:fill="auto"/>
          </w:tcPr>
          <w:p w14:paraId="532B6956" w14:textId="6248064D" w:rsidR="008C5EEE" w:rsidRPr="00F5328D" w:rsidRDefault="008C5EEE" w:rsidP="008C5EEE">
            <w:pPr>
              <w:jc w:val="both"/>
              <w:rPr>
                <w:color w:val="auto"/>
                <w:sz w:val="22"/>
                <w:szCs w:val="22"/>
              </w:rPr>
            </w:pPr>
            <w:r w:rsidRPr="00F5328D">
              <w:rPr>
                <w:i/>
                <w:color w:val="FF0000"/>
                <w:sz w:val="20"/>
                <w:szCs w:val="20"/>
              </w:rPr>
              <w:lastRenderedPageBreak/>
              <w:t>Zakup materiałów/sprzętu</w:t>
            </w:r>
          </w:p>
          <w:p w14:paraId="4374F124" w14:textId="77777777" w:rsidR="008C5EEE" w:rsidRPr="00F5328D" w:rsidRDefault="008C5EEE" w:rsidP="008C5EEE">
            <w:pPr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gridSpan w:val="4"/>
            <w:shd w:val="clear" w:color="auto" w:fill="auto"/>
          </w:tcPr>
          <w:p w14:paraId="7853D74E" w14:textId="3B160768" w:rsidR="008C5EEE" w:rsidRPr="00F5328D" w:rsidRDefault="008C5EEE" w:rsidP="008C5EEE">
            <w:pPr>
              <w:jc w:val="both"/>
              <w:rPr>
                <w:color w:val="auto"/>
                <w:sz w:val="22"/>
                <w:szCs w:val="22"/>
              </w:rPr>
            </w:pPr>
            <w:r w:rsidRPr="00F5328D">
              <w:rPr>
                <w:i/>
                <w:color w:val="FF0000"/>
                <w:sz w:val="20"/>
                <w:szCs w:val="20"/>
              </w:rPr>
              <w:t>X piłek/X sprzętu sportowego</w:t>
            </w:r>
          </w:p>
        </w:tc>
        <w:tc>
          <w:tcPr>
            <w:tcW w:w="4282" w:type="dxa"/>
            <w:gridSpan w:val="5"/>
            <w:shd w:val="clear" w:color="auto" w:fill="auto"/>
          </w:tcPr>
          <w:p w14:paraId="4377B463" w14:textId="07BC5DA2" w:rsidR="008C5EEE" w:rsidRPr="00F5328D" w:rsidRDefault="008C5EEE" w:rsidP="00A84F55">
            <w:pPr>
              <w:jc w:val="both"/>
              <w:rPr>
                <w:color w:val="auto"/>
                <w:sz w:val="22"/>
                <w:szCs w:val="22"/>
              </w:rPr>
            </w:pPr>
            <w:r w:rsidRPr="00F5328D">
              <w:rPr>
                <w:i/>
                <w:color w:val="FF0000"/>
                <w:sz w:val="20"/>
                <w:szCs w:val="20"/>
              </w:rPr>
              <w:t>Zamówienie na sprzęt/</w:t>
            </w:r>
            <w:r w:rsidR="00A84F55">
              <w:rPr>
                <w:i/>
                <w:color w:val="FF0000"/>
                <w:sz w:val="20"/>
                <w:szCs w:val="20"/>
              </w:rPr>
              <w:t>f</w:t>
            </w:r>
            <w:r w:rsidRPr="00F5328D">
              <w:rPr>
                <w:i/>
                <w:color w:val="FF0000"/>
                <w:sz w:val="20"/>
                <w:szCs w:val="20"/>
              </w:rPr>
              <w:t>aktury Vat/rachunki</w:t>
            </w:r>
          </w:p>
        </w:tc>
      </w:tr>
      <w:tr w:rsidR="008C5EEE" w:rsidRPr="00F5328D" w14:paraId="15D13CCD" w14:textId="77777777" w:rsidTr="008C5EEE">
        <w:tblPrEx>
          <w:shd w:val="clear" w:color="auto" w:fill="auto"/>
        </w:tblPrEx>
        <w:tc>
          <w:tcPr>
            <w:tcW w:w="3657" w:type="dxa"/>
            <w:gridSpan w:val="3"/>
            <w:shd w:val="clear" w:color="auto" w:fill="auto"/>
          </w:tcPr>
          <w:p w14:paraId="5AB60A6C" w14:textId="59C3095A" w:rsidR="008C5EEE" w:rsidRPr="00F5328D" w:rsidRDefault="008C5EEE" w:rsidP="008C5EEE">
            <w:pPr>
              <w:jc w:val="both"/>
              <w:rPr>
                <w:color w:val="auto"/>
                <w:sz w:val="22"/>
                <w:szCs w:val="22"/>
              </w:rPr>
            </w:pPr>
            <w:r w:rsidRPr="00F5328D">
              <w:rPr>
                <w:i/>
                <w:color w:val="FF0000"/>
                <w:sz w:val="20"/>
                <w:szCs w:val="20"/>
              </w:rPr>
              <w:t>Udział w wycieczce</w:t>
            </w:r>
          </w:p>
          <w:p w14:paraId="14BAABC0" w14:textId="77777777" w:rsidR="008C5EEE" w:rsidRPr="00F5328D" w:rsidRDefault="008C5EEE" w:rsidP="008C5EEE">
            <w:pPr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gridSpan w:val="4"/>
            <w:shd w:val="clear" w:color="auto" w:fill="auto"/>
          </w:tcPr>
          <w:p w14:paraId="585BA869" w14:textId="3BCFBB55" w:rsidR="008C5EEE" w:rsidRPr="00F5328D" w:rsidRDefault="008C5EEE" w:rsidP="008C5EEE">
            <w:pPr>
              <w:jc w:val="both"/>
              <w:rPr>
                <w:color w:val="auto"/>
                <w:sz w:val="22"/>
                <w:szCs w:val="22"/>
              </w:rPr>
            </w:pPr>
            <w:r w:rsidRPr="00F5328D">
              <w:rPr>
                <w:i/>
                <w:color w:val="FF0000"/>
                <w:sz w:val="20"/>
                <w:szCs w:val="20"/>
              </w:rPr>
              <w:t>X wyjazdów/X uczestników</w:t>
            </w:r>
          </w:p>
        </w:tc>
        <w:tc>
          <w:tcPr>
            <w:tcW w:w="4282" w:type="dxa"/>
            <w:gridSpan w:val="5"/>
            <w:shd w:val="clear" w:color="auto" w:fill="auto"/>
          </w:tcPr>
          <w:p w14:paraId="4F589ECF" w14:textId="15A6ADF7" w:rsidR="008C5EEE" w:rsidRPr="00F5328D" w:rsidRDefault="008C5EEE" w:rsidP="008C5EEE">
            <w:pPr>
              <w:jc w:val="both"/>
              <w:rPr>
                <w:color w:val="auto"/>
                <w:sz w:val="22"/>
                <w:szCs w:val="22"/>
              </w:rPr>
            </w:pPr>
            <w:r w:rsidRPr="00F5328D">
              <w:rPr>
                <w:i/>
                <w:color w:val="FF0000"/>
                <w:sz w:val="20"/>
                <w:szCs w:val="20"/>
              </w:rPr>
              <w:t>Lista obecności/zdjęcia/dzienniki zajęć</w:t>
            </w:r>
          </w:p>
        </w:tc>
      </w:tr>
      <w:tr w:rsidR="008C5EEE" w:rsidRPr="00F5328D" w14:paraId="3880E81D" w14:textId="77777777" w:rsidTr="008C5EEE">
        <w:tblPrEx>
          <w:shd w:val="clear" w:color="auto" w:fill="auto"/>
        </w:tblPrEx>
        <w:tc>
          <w:tcPr>
            <w:tcW w:w="365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8E48DFF" w14:textId="7809E1BA" w:rsidR="008C5EEE" w:rsidRPr="00F5328D" w:rsidRDefault="008C5EEE" w:rsidP="008C5EEE">
            <w:pPr>
              <w:jc w:val="both"/>
              <w:rPr>
                <w:i/>
                <w:color w:val="FF0000"/>
                <w:sz w:val="20"/>
                <w:szCs w:val="20"/>
              </w:rPr>
            </w:pPr>
            <w:r w:rsidRPr="00F5328D">
              <w:rPr>
                <w:i/>
                <w:color w:val="FF0000"/>
                <w:sz w:val="20"/>
                <w:szCs w:val="20"/>
              </w:rPr>
              <w:t>Warsztaty plastyczne dla dzieci</w:t>
            </w:r>
          </w:p>
        </w:tc>
        <w:tc>
          <w:tcPr>
            <w:tcW w:w="283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328450E" w14:textId="40E83B75" w:rsidR="008C5EEE" w:rsidRPr="00F5328D" w:rsidRDefault="008C5EEE" w:rsidP="008C5EEE">
            <w:pPr>
              <w:jc w:val="both"/>
              <w:rPr>
                <w:i/>
                <w:color w:val="FF0000"/>
                <w:sz w:val="20"/>
                <w:szCs w:val="20"/>
              </w:rPr>
            </w:pPr>
            <w:r w:rsidRPr="00F5328D">
              <w:rPr>
                <w:i/>
                <w:color w:val="FF0000"/>
                <w:sz w:val="20"/>
                <w:szCs w:val="20"/>
              </w:rPr>
              <w:t>X godzin</w:t>
            </w:r>
          </w:p>
        </w:tc>
        <w:tc>
          <w:tcPr>
            <w:tcW w:w="428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1AEE06A0" w14:textId="7390D716" w:rsidR="008C5EEE" w:rsidRPr="00F5328D" w:rsidRDefault="008C5EEE" w:rsidP="008C5EEE">
            <w:pPr>
              <w:jc w:val="both"/>
              <w:rPr>
                <w:i/>
                <w:color w:val="FF0000"/>
                <w:sz w:val="20"/>
                <w:szCs w:val="20"/>
              </w:rPr>
            </w:pPr>
            <w:r w:rsidRPr="00F5328D">
              <w:rPr>
                <w:i/>
                <w:color w:val="FF0000"/>
                <w:sz w:val="20"/>
                <w:szCs w:val="20"/>
              </w:rPr>
              <w:t>Harmonogram warsztatów z ilością godzin, plan/konspekt warsztatów, listy obecności, zdjęcia z warsztatów</w:t>
            </w:r>
          </w:p>
        </w:tc>
      </w:tr>
    </w:tbl>
    <w:p w14:paraId="17163089" w14:textId="77777777" w:rsidR="00E07C9D" w:rsidRPr="00F5328D" w:rsidRDefault="00E07C9D" w:rsidP="00237EAE">
      <w:pPr>
        <w:widowControl w:val="0"/>
        <w:autoSpaceDE w:val="0"/>
        <w:autoSpaceDN w:val="0"/>
        <w:adjustRightInd w:val="0"/>
        <w:jc w:val="both"/>
        <w:rPr>
          <w:b/>
          <w:bCs/>
          <w:color w:val="auto"/>
          <w:sz w:val="22"/>
          <w:szCs w:val="22"/>
        </w:rPr>
      </w:pPr>
    </w:p>
    <w:p w14:paraId="4950A3C1" w14:textId="7892DD33" w:rsidR="00E07C9D" w:rsidRPr="00F5328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b/>
          <w:bCs/>
          <w:color w:val="auto"/>
          <w:sz w:val="22"/>
          <w:szCs w:val="22"/>
        </w:rPr>
      </w:pPr>
      <w:r w:rsidRPr="00F5328D">
        <w:rPr>
          <w:b/>
          <w:bCs/>
          <w:color w:val="auto"/>
          <w:sz w:val="22"/>
          <w:szCs w:val="22"/>
        </w:rPr>
        <w:t>IV.</w:t>
      </w:r>
      <w:r w:rsidRPr="00F5328D">
        <w:rPr>
          <w:b/>
          <w:bCs/>
          <w:color w:val="auto"/>
          <w:sz w:val="22"/>
          <w:szCs w:val="22"/>
        </w:rPr>
        <w:tab/>
      </w:r>
      <w:r w:rsidR="002C3FC7" w:rsidRPr="00F5328D">
        <w:rPr>
          <w:b/>
          <w:bCs/>
          <w:color w:val="auto"/>
          <w:sz w:val="22"/>
          <w:szCs w:val="22"/>
        </w:rPr>
        <w:t>Charakterystyka o</w:t>
      </w:r>
      <w:r w:rsidRPr="00F5328D">
        <w:rPr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F5328D" w:rsidRDefault="00E07C9D" w:rsidP="00E07C9D">
      <w:pPr>
        <w:widowControl w:val="0"/>
        <w:autoSpaceDE w:val="0"/>
        <w:autoSpaceDN w:val="0"/>
        <w:adjustRightInd w:val="0"/>
        <w:jc w:val="both"/>
        <w:rPr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F5328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F5328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eastAsia="Arial"/>
                <w:b/>
                <w:bCs/>
                <w:sz w:val="20"/>
                <w:szCs w:val="20"/>
              </w:rPr>
            </w:pPr>
            <w:r w:rsidRPr="00F5328D">
              <w:rPr>
                <w:rFonts w:eastAsia="Arial"/>
                <w:b/>
                <w:bCs/>
                <w:sz w:val="20"/>
                <w:szCs w:val="20"/>
              </w:rPr>
              <w:t xml:space="preserve">1. Informacja o </w:t>
            </w:r>
            <w:r w:rsidR="005F1E86" w:rsidRPr="00F5328D">
              <w:rPr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F5328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AC9FB0" w14:textId="7C5F1AAB" w:rsidR="00E07C9D" w:rsidRPr="00F5328D" w:rsidRDefault="00E07C9D" w:rsidP="0040239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14:paraId="3FE0DB43" w14:textId="4F45C98E" w:rsidR="00E07C9D" w:rsidRPr="00F5328D" w:rsidRDefault="00402399" w:rsidP="00402399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F5328D">
              <w:rPr>
                <w:i/>
                <w:color w:val="FF0000"/>
                <w:sz w:val="20"/>
                <w:szCs w:val="20"/>
              </w:rPr>
              <w:t xml:space="preserve">W tym miejscu opisujemy działalność organizacji, w szczególności prezentując ją z perspektywy działań o charakterze spójnym </w:t>
            </w:r>
            <w:r w:rsidR="005D2081" w:rsidRPr="00F5328D">
              <w:rPr>
                <w:i/>
                <w:color w:val="FF0000"/>
                <w:sz w:val="20"/>
                <w:szCs w:val="20"/>
              </w:rPr>
              <w:t xml:space="preserve">                               </w:t>
            </w:r>
            <w:r w:rsidRPr="00F5328D">
              <w:rPr>
                <w:i/>
                <w:color w:val="FF0000"/>
                <w:sz w:val="20"/>
                <w:szCs w:val="20"/>
              </w:rPr>
              <w:t>z przedmiotem wnioskowanego zadania w ramach konkursu na zadanie publiczne</w:t>
            </w:r>
            <w:r w:rsidR="005D2081" w:rsidRPr="00F5328D">
              <w:rPr>
                <w:i/>
                <w:color w:val="FF0000"/>
                <w:sz w:val="20"/>
                <w:szCs w:val="20"/>
              </w:rPr>
              <w:t xml:space="preserve"> (max z 3 ostatnich lat)</w:t>
            </w:r>
            <w:r w:rsidRPr="00F5328D">
              <w:rPr>
                <w:i/>
                <w:color w:val="FF0000"/>
                <w:sz w:val="20"/>
                <w:szCs w:val="20"/>
              </w:rPr>
              <w:t>.</w:t>
            </w:r>
          </w:p>
          <w:p w14:paraId="7A8FDEB1" w14:textId="77777777" w:rsidR="00E07C9D" w:rsidRPr="00F5328D" w:rsidRDefault="005D2081" w:rsidP="00402399">
            <w:pPr>
              <w:spacing w:line="360" w:lineRule="auto"/>
              <w:jc w:val="both"/>
              <w:rPr>
                <w:i/>
                <w:color w:val="FF0000"/>
                <w:sz w:val="20"/>
                <w:szCs w:val="20"/>
              </w:rPr>
            </w:pPr>
            <w:r w:rsidRPr="00F5328D">
              <w:rPr>
                <w:i/>
                <w:color w:val="FF0000"/>
                <w:sz w:val="20"/>
                <w:szCs w:val="20"/>
              </w:rPr>
              <w:t>Jeśli składana oferta jest pierwszym tego typu przedsięwzięciem, należy opisać inne doświadczenia, które będą wykorzystane przy realizacji zadania.</w:t>
            </w:r>
          </w:p>
          <w:p w14:paraId="30487AE6" w14:textId="1509530E" w:rsidR="005D2081" w:rsidRPr="00F5328D" w:rsidRDefault="005D2081" w:rsidP="001A2EC5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F5328D">
              <w:rPr>
                <w:i/>
                <w:color w:val="FF0000"/>
                <w:sz w:val="20"/>
                <w:szCs w:val="20"/>
              </w:rPr>
              <w:t>W przypadku braku doświadczenia (np. młodych organizacji), warto podkreślić sumę doświadczenia personalnego przedstawicieli organizacji, którzy będą zaangażowani w realizacje zadania. Element ten uwiarygodni potencjał</w:t>
            </w:r>
            <w:r w:rsidR="001A2EC5">
              <w:rPr>
                <w:i/>
                <w:color w:val="FF0000"/>
                <w:sz w:val="20"/>
                <w:szCs w:val="20"/>
              </w:rPr>
              <w:t xml:space="preserve"> </w:t>
            </w:r>
            <w:r w:rsidRPr="00F5328D">
              <w:rPr>
                <w:i/>
                <w:color w:val="FF0000"/>
                <w:sz w:val="20"/>
                <w:szCs w:val="20"/>
              </w:rPr>
              <w:t>i możliwości oferenta w realizacji zadania.</w:t>
            </w:r>
          </w:p>
        </w:tc>
      </w:tr>
      <w:tr w:rsidR="00E07C9D" w:rsidRPr="00F5328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F5328D" w:rsidRDefault="00E07C9D" w:rsidP="00402399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eastAsia="Arial"/>
                <w:b/>
                <w:bCs/>
                <w:sz w:val="20"/>
                <w:szCs w:val="20"/>
                <w:vertAlign w:val="superscript"/>
              </w:rPr>
            </w:pPr>
            <w:r w:rsidRPr="00F5328D">
              <w:rPr>
                <w:b/>
                <w:color w:val="auto"/>
                <w:sz w:val="20"/>
                <w:szCs w:val="20"/>
              </w:rPr>
              <w:t>2. Zasoby</w:t>
            </w:r>
            <w:r w:rsidR="002C3FC7" w:rsidRPr="00F5328D">
              <w:rPr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F5328D">
              <w:rPr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F5328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01618A" w14:textId="723697F9" w:rsidR="00E07C9D" w:rsidRPr="00F5328D" w:rsidRDefault="00E07C9D" w:rsidP="0040239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14:paraId="19DE9696" w14:textId="77777777" w:rsidR="007124E6" w:rsidRPr="007124E6" w:rsidRDefault="00402399" w:rsidP="00094537">
            <w:pPr>
              <w:pStyle w:val="Akapitzlist"/>
              <w:numPr>
                <w:ilvl w:val="0"/>
                <w:numId w:val="42"/>
              </w:numPr>
              <w:ind w:right="138"/>
              <w:jc w:val="both"/>
              <w:rPr>
                <w:color w:val="FF0000"/>
                <w:sz w:val="20"/>
                <w:szCs w:val="20"/>
              </w:rPr>
            </w:pPr>
            <w:r w:rsidRPr="00F5328D">
              <w:rPr>
                <w:i/>
                <w:color w:val="FF0000"/>
                <w:sz w:val="20"/>
                <w:szCs w:val="20"/>
              </w:rPr>
              <w:t xml:space="preserve">Należy opisać kwalifikacje oraz doświadczenie osób, które będą uczestniczyły w realizacji zadania. </w:t>
            </w:r>
          </w:p>
          <w:p w14:paraId="42167BB5" w14:textId="2BBF9FDA" w:rsidR="007124E6" w:rsidRPr="007124E6" w:rsidRDefault="00402399" w:rsidP="007124E6">
            <w:pPr>
              <w:pStyle w:val="Akapitzlist"/>
              <w:ind w:left="502" w:right="138"/>
              <w:jc w:val="both"/>
              <w:rPr>
                <w:i/>
                <w:color w:val="FF0000"/>
                <w:sz w:val="20"/>
                <w:szCs w:val="20"/>
              </w:rPr>
            </w:pPr>
            <w:r w:rsidRPr="00F5328D">
              <w:rPr>
                <w:i/>
                <w:color w:val="FF0000"/>
                <w:sz w:val="20"/>
                <w:szCs w:val="20"/>
              </w:rPr>
              <w:t xml:space="preserve">Zaleca się aby nie podawać danych osobowych tych osób, tylko należy wskazać kwalifikacje </w:t>
            </w:r>
            <w:r w:rsidR="00CB5D32" w:rsidRPr="00F5328D">
              <w:rPr>
                <w:i/>
                <w:color w:val="FF0000"/>
                <w:sz w:val="20"/>
                <w:szCs w:val="20"/>
              </w:rPr>
              <w:t>tych osób oraz</w:t>
            </w:r>
            <w:r w:rsidRPr="00F5328D">
              <w:rPr>
                <w:i/>
                <w:color w:val="FF0000"/>
                <w:sz w:val="20"/>
                <w:szCs w:val="20"/>
              </w:rPr>
              <w:t xml:space="preserve"> doświadczenie, jakie będ</w:t>
            </w:r>
            <w:r w:rsidR="00CB5D32" w:rsidRPr="00F5328D">
              <w:rPr>
                <w:i/>
                <w:color w:val="FF0000"/>
                <w:sz w:val="20"/>
                <w:szCs w:val="20"/>
              </w:rPr>
              <w:t>ą</w:t>
            </w:r>
            <w:r w:rsidRPr="00F5328D">
              <w:rPr>
                <w:i/>
                <w:color w:val="FF0000"/>
                <w:sz w:val="20"/>
                <w:szCs w:val="20"/>
              </w:rPr>
              <w:t xml:space="preserve"> niezbędne i wykorzystane do realizacji poszczególnych działań. </w:t>
            </w:r>
          </w:p>
          <w:p w14:paraId="3151841B" w14:textId="1C6D7286" w:rsidR="00094537" w:rsidRPr="007124E6" w:rsidRDefault="007124E6" w:rsidP="007124E6">
            <w:pPr>
              <w:ind w:right="138"/>
              <w:jc w:val="both"/>
              <w:rPr>
                <w:color w:val="FF0000"/>
                <w:sz w:val="22"/>
                <w:szCs w:val="22"/>
              </w:rPr>
            </w:pPr>
            <w:r w:rsidRPr="007124E6">
              <w:rPr>
                <w:i/>
                <w:color w:val="FF0000"/>
                <w:sz w:val="22"/>
                <w:szCs w:val="22"/>
              </w:rPr>
              <w:t xml:space="preserve">         </w:t>
            </w:r>
            <w:r w:rsidR="005B652C" w:rsidRPr="007124E6">
              <w:rPr>
                <w:b/>
                <w:i/>
                <w:color w:val="FF0000"/>
                <w:sz w:val="22"/>
                <w:szCs w:val="22"/>
              </w:rPr>
              <w:t>Nie wymaga się wyceny wkładu osobowego</w:t>
            </w:r>
            <w:r w:rsidR="00094537" w:rsidRPr="007124E6">
              <w:rPr>
                <w:b/>
                <w:i/>
                <w:color w:val="FF0000"/>
                <w:sz w:val="22"/>
                <w:szCs w:val="22"/>
              </w:rPr>
              <w:t xml:space="preserve"> i uwzględnienia w zestawieniu kosztów</w:t>
            </w:r>
            <w:r w:rsidRPr="007124E6">
              <w:rPr>
                <w:i/>
                <w:color w:val="FF0000"/>
                <w:sz w:val="22"/>
                <w:szCs w:val="22"/>
              </w:rPr>
              <w:t>!</w:t>
            </w:r>
          </w:p>
          <w:p w14:paraId="612419C8" w14:textId="77777777" w:rsidR="005D2081" w:rsidRPr="00F5328D" w:rsidRDefault="005D2081" w:rsidP="005D2081">
            <w:pPr>
              <w:pStyle w:val="Akapitzlist"/>
              <w:ind w:left="502" w:right="138"/>
              <w:jc w:val="both"/>
              <w:rPr>
                <w:i/>
                <w:color w:val="FF0000"/>
                <w:sz w:val="20"/>
                <w:szCs w:val="20"/>
              </w:rPr>
            </w:pPr>
          </w:p>
          <w:p w14:paraId="21C3FEBA" w14:textId="77777777" w:rsidR="001A2EC5" w:rsidRDefault="00402399" w:rsidP="005D2081">
            <w:pPr>
              <w:pStyle w:val="Akapitzlist"/>
              <w:numPr>
                <w:ilvl w:val="0"/>
                <w:numId w:val="42"/>
              </w:numPr>
              <w:ind w:right="138"/>
              <w:jc w:val="both"/>
              <w:rPr>
                <w:i/>
                <w:color w:val="FF0000"/>
                <w:sz w:val="20"/>
                <w:szCs w:val="20"/>
              </w:rPr>
            </w:pPr>
            <w:r w:rsidRPr="00F5328D">
              <w:rPr>
                <w:i/>
                <w:color w:val="FF0000"/>
                <w:sz w:val="20"/>
                <w:szCs w:val="20"/>
              </w:rPr>
              <w:t xml:space="preserve">W tej części należy wykazać zasoby rzeczowe, które oferent przewiduje do wykorzystania przy realizacji zadania (np. zaplecze lokalowe, sprzęt sportowy). </w:t>
            </w:r>
          </w:p>
          <w:p w14:paraId="73DB1B7F" w14:textId="2589BA83" w:rsidR="00402399" w:rsidRPr="007124E6" w:rsidRDefault="00402399" w:rsidP="001A2EC5">
            <w:pPr>
              <w:pStyle w:val="Akapitzlist"/>
              <w:ind w:left="502" w:right="138"/>
              <w:jc w:val="both"/>
              <w:rPr>
                <w:b/>
                <w:i/>
                <w:color w:val="FF0000"/>
                <w:sz w:val="22"/>
                <w:szCs w:val="22"/>
              </w:rPr>
            </w:pPr>
            <w:r w:rsidRPr="007124E6">
              <w:rPr>
                <w:b/>
                <w:i/>
                <w:color w:val="FF0000"/>
                <w:sz w:val="22"/>
                <w:szCs w:val="22"/>
              </w:rPr>
              <w:t xml:space="preserve">Nie </w:t>
            </w:r>
            <w:r w:rsidR="00F5328D" w:rsidRPr="007124E6">
              <w:rPr>
                <w:b/>
                <w:i/>
                <w:color w:val="FF0000"/>
                <w:sz w:val="22"/>
                <w:szCs w:val="22"/>
              </w:rPr>
              <w:t>wymaga się</w:t>
            </w:r>
            <w:r w:rsidRPr="007124E6">
              <w:rPr>
                <w:b/>
                <w:i/>
                <w:color w:val="FF0000"/>
                <w:sz w:val="22"/>
                <w:szCs w:val="22"/>
              </w:rPr>
              <w:t xml:space="preserve"> wyceny zasobów rzeczowych i uwzględn</w:t>
            </w:r>
            <w:r w:rsidR="007124E6" w:rsidRPr="007124E6">
              <w:rPr>
                <w:b/>
                <w:i/>
                <w:color w:val="FF0000"/>
                <w:sz w:val="22"/>
                <w:szCs w:val="22"/>
              </w:rPr>
              <w:t>ienia w zestawieniu kosztów!</w:t>
            </w:r>
          </w:p>
          <w:p w14:paraId="0081EFA0" w14:textId="77777777" w:rsidR="005D2081" w:rsidRPr="00F5328D" w:rsidRDefault="005D2081" w:rsidP="007124E6">
            <w:pPr>
              <w:ind w:right="138"/>
              <w:jc w:val="both"/>
              <w:rPr>
                <w:i/>
                <w:color w:val="FF0000"/>
                <w:sz w:val="20"/>
                <w:szCs w:val="20"/>
              </w:rPr>
            </w:pPr>
          </w:p>
          <w:p w14:paraId="3C0E5356" w14:textId="0CFC98DA" w:rsidR="007124E6" w:rsidRPr="007124E6" w:rsidRDefault="00094537" w:rsidP="007124E6">
            <w:pPr>
              <w:pStyle w:val="Akapitzlist"/>
              <w:numPr>
                <w:ilvl w:val="0"/>
                <w:numId w:val="42"/>
              </w:numPr>
              <w:ind w:right="138"/>
              <w:jc w:val="both"/>
              <w:rPr>
                <w:b/>
                <w:i/>
                <w:color w:val="FF0000"/>
                <w:sz w:val="22"/>
                <w:szCs w:val="22"/>
              </w:rPr>
            </w:pPr>
            <w:r w:rsidRPr="007124E6">
              <w:rPr>
                <w:b/>
                <w:i/>
                <w:color w:val="FF0000"/>
                <w:sz w:val="22"/>
                <w:szCs w:val="22"/>
              </w:rPr>
              <w:t xml:space="preserve">Nie wymaga się wniesienia </w:t>
            </w:r>
            <w:r w:rsidR="00E749A2" w:rsidRPr="007124E6">
              <w:rPr>
                <w:b/>
                <w:i/>
                <w:color w:val="FF0000"/>
                <w:sz w:val="22"/>
                <w:szCs w:val="22"/>
              </w:rPr>
              <w:t xml:space="preserve">własnego </w:t>
            </w:r>
            <w:r w:rsidR="007124E6" w:rsidRPr="007124E6">
              <w:rPr>
                <w:b/>
                <w:i/>
                <w:color w:val="FF0000"/>
                <w:sz w:val="22"/>
                <w:szCs w:val="22"/>
              </w:rPr>
              <w:t>wkładu finansowego i uwzględnienia w zestawieniu kosztów!</w:t>
            </w:r>
            <w:r w:rsidRPr="007124E6">
              <w:rPr>
                <w:b/>
                <w:i/>
                <w:color w:val="FF0000"/>
                <w:sz w:val="22"/>
                <w:szCs w:val="22"/>
              </w:rPr>
              <w:t xml:space="preserve"> </w:t>
            </w:r>
          </w:p>
          <w:p w14:paraId="5DE1B40F" w14:textId="6353657C" w:rsidR="007124E6" w:rsidRDefault="007124E6" w:rsidP="007124E6">
            <w:pPr>
              <w:pStyle w:val="Akapitzlist"/>
              <w:ind w:left="502" w:right="138"/>
              <w:jc w:val="both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Należy wpisać, że oferent nie wnosi wkładu własnego finansowego do realizacji zadania.</w:t>
            </w:r>
          </w:p>
          <w:p w14:paraId="11692BCD" w14:textId="77777777" w:rsidR="007124E6" w:rsidRPr="007124E6" w:rsidRDefault="007124E6" w:rsidP="007124E6">
            <w:pPr>
              <w:pStyle w:val="Akapitzlist"/>
              <w:ind w:left="502" w:right="138"/>
              <w:jc w:val="both"/>
              <w:rPr>
                <w:i/>
                <w:color w:val="FF0000"/>
                <w:sz w:val="20"/>
                <w:szCs w:val="20"/>
              </w:rPr>
            </w:pPr>
          </w:p>
          <w:p w14:paraId="480B3D2C" w14:textId="725A1470" w:rsidR="00094537" w:rsidRPr="007124E6" w:rsidRDefault="00094537" w:rsidP="005D2081">
            <w:pPr>
              <w:pStyle w:val="Akapitzlist"/>
              <w:numPr>
                <w:ilvl w:val="0"/>
                <w:numId w:val="42"/>
              </w:numPr>
              <w:jc w:val="both"/>
              <w:rPr>
                <w:b/>
                <w:color w:val="FF0000"/>
                <w:sz w:val="22"/>
                <w:szCs w:val="22"/>
              </w:rPr>
            </w:pPr>
            <w:r w:rsidRPr="007124E6">
              <w:rPr>
                <w:b/>
                <w:i/>
                <w:color w:val="FF0000"/>
                <w:sz w:val="22"/>
                <w:szCs w:val="22"/>
              </w:rPr>
              <w:t xml:space="preserve">Nie wymaga się </w:t>
            </w:r>
            <w:r w:rsidR="00E749A2" w:rsidRPr="007124E6">
              <w:rPr>
                <w:b/>
                <w:i/>
                <w:color w:val="FF0000"/>
                <w:sz w:val="22"/>
                <w:szCs w:val="22"/>
              </w:rPr>
              <w:t xml:space="preserve">pobierania i </w:t>
            </w:r>
            <w:r w:rsidRPr="007124E6">
              <w:rPr>
                <w:b/>
                <w:i/>
                <w:color w:val="FF0000"/>
                <w:sz w:val="22"/>
                <w:szCs w:val="22"/>
              </w:rPr>
              <w:t xml:space="preserve">wniesienia  </w:t>
            </w:r>
            <w:r w:rsidR="00E749A2" w:rsidRPr="007124E6">
              <w:rPr>
                <w:b/>
                <w:i/>
                <w:color w:val="FF0000"/>
                <w:sz w:val="22"/>
                <w:szCs w:val="22"/>
              </w:rPr>
              <w:t>do realizacji zadania świadczeń pieniężnych od odbiorców</w:t>
            </w:r>
            <w:r w:rsidR="007124E6" w:rsidRPr="007124E6">
              <w:rPr>
                <w:b/>
                <w:i/>
                <w:color w:val="FF0000"/>
                <w:sz w:val="22"/>
                <w:szCs w:val="22"/>
              </w:rPr>
              <w:t xml:space="preserve"> zadania</w:t>
            </w:r>
            <w:r w:rsidR="007124E6">
              <w:rPr>
                <w:b/>
                <w:i/>
                <w:color w:val="FF0000"/>
                <w:sz w:val="22"/>
                <w:szCs w:val="22"/>
              </w:rPr>
              <w:t xml:space="preserve">                                     </w:t>
            </w:r>
            <w:r w:rsidR="007124E6" w:rsidRPr="007124E6">
              <w:rPr>
                <w:b/>
                <w:i/>
                <w:color w:val="FF0000"/>
                <w:sz w:val="22"/>
                <w:szCs w:val="22"/>
              </w:rPr>
              <w:t xml:space="preserve"> i uwzględnienia w zestawieniu kosztów!</w:t>
            </w:r>
            <w:r w:rsidRPr="007124E6">
              <w:rPr>
                <w:b/>
                <w:i/>
                <w:color w:val="FF0000"/>
                <w:sz w:val="22"/>
                <w:szCs w:val="22"/>
              </w:rPr>
              <w:t xml:space="preserve"> </w:t>
            </w:r>
          </w:p>
          <w:p w14:paraId="75BCC27D" w14:textId="46A30346" w:rsidR="00E07C9D" w:rsidRPr="00F5328D" w:rsidRDefault="00E07C9D" w:rsidP="00E749A2">
            <w:pPr>
              <w:pStyle w:val="Akapitzlist"/>
              <w:ind w:left="502"/>
              <w:jc w:val="both"/>
              <w:rPr>
                <w:sz w:val="22"/>
                <w:szCs w:val="22"/>
              </w:rPr>
            </w:pPr>
          </w:p>
        </w:tc>
      </w:tr>
    </w:tbl>
    <w:p w14:paraId="2FB8A660" w14:textId="77777777" w:rsidR="00E60F01" w:rsidRPr="00F5328D" w:rsidRDefault="00E60F01" w:rsidP="005D2081">
      <w:pPr>
        <w:widowControl w:val="0"/>
        <w:autoSpaceDE w:val="0"/>
        <w:autoSpaceDN w:val="0"/>
        <w:adjustRightInd w:val="0"/>
        <w:jc w:val="both"/>
        <w:rPr>
          <w:b/>
          <w:bCs/>
          <w:color w:val="auto"/>
          <w:sz w:val="22"/>
          <w:szCs w:val="22"/>
        </w:rPr>
      </w:pPr>
    </w:p>
    <w:p w14:paraId="0F2F59C1" w14:textId="6198B492" w:rsidR="00E07C9D" w:rsidRPr="00F5328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b/>
          <w:bCs/>
          <w:color w:val="auto"/>
          <w:sz w:val="22"/>
          <w:szCs w:val="22"/>
        </w:rPr>
      </w:pPr>
      <w:r w:rsidRPr="00F5328D">
        <w:rPr>
          <w:b/>
          <w:bCs/>
          <w:color w:val="auto"/>
          <w:sz w:val="22"/>
          <w:szCs w:val="22"/>
        </w:rPr>
        <w:t>V.</w:t>
      </w:r>
      <w:r w:rsidRPr="00F5328D">
        <w:rPr>
          <w:b/>
          <w:bCs/>
          <w:color w:val="auto"/>
          <w:sz w:val="22"/>
          <w:szCs w:val="22"/>
        </w:rPr>
        <w:tab/>
      </w:r>
      <w:r w:rsidR="000C29F1" w:rsidRPr="00F5328D">
        <w:rPr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 w:rsidRPr="00F5328D">
        <w:rPr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Pr="00F5328D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664"/>
        <w:gridCol w:w="366"/>
        <w:gridCol w:w="1665"/>
        <w:gridCol w:w="938"/>
        <w:gridCol w:w="1331"/>
        <w:gridCol w:w="1135"/>
        <w:gridCol w:w="1416"/>
        <w:gridCol w:w="993"/>
        <w:gridCol w:w="1133"/>
        <w:gridCol w:w="991"/>
      </w:tblGrid>
      <w:tr w:rsidR="005C3B47" w:rsidRPr="00F5328D" w14:paraId="464D3998" w14:textId="77777777" w:rsidTr="005C3B47">
        <w:tc>
          <w:tcPr>
            <w:tcW w:w="5000" w:type="pct"/>
            <w:gridSpan w:val="10"/>
            <w:shd w:val="clear" w:color="auto" w:fill="DDD9C3" w:themeFill="background2" w:themeFillShade="E6"/>
            <w:vAlign w:val="center"/>
          </w:tcPr>
          <w:p w14:paraId="4CAEA85E" w14:textId="77777777" w:rsidR="005C3B47" w:rsidRPr="00F5328D" w:rsidRDefault="005C3B47" w:rsidP="005C3B47">
            <w:pPr>
              <w:ind w:right="567"/>
              <w:rPr>
                <w:b/>
                <w:color w:val="auto"/>
                <w:sz w:val="20"/>
                <w:szCs w:val="20"/>
              </w:rPr>
            </w:pPr>
            <w:r w:rsidRPr="00F5328D">
              <w:rPr>
                <w:b/>
                <w:color w:val="auto"/>
                <w:sz w:val="20"/>
                <w:szCs w:val="20"/>
              </w:rPr>
              <w:t>V.A Zestawienie kosztów realizacji zadania</w:t>
            </w:r>
          </w:p>
          <w:p w14:paraId="5B7C3013" w14:textId="33FF9985" w:rsidR="005C3B47" w:rsidRPr="00F5328D" w:rsidRDefault="00C558C9" w:rsidP="00CB5D32">
            <w:pPr>
              <w:jc w:val="both"/>
              <w:rPr>
                <w:b/>
                <w:sz w:val="20"/>
              </w:rPr>
            </w:pPr>
            <w:r w:rsidRPr="00F5328D">
              <w:rPr>
                <w:sz w:val="20"/>
              </w:rPr>
              <w:t>(w</w:t>
            </w:r>
            <w:r w:rsidR="005C3B47" w:rsidRPr="00F5328D">
              <w:rPr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 w:rsidRPr="00F5328D">
              <w:rPr>
                <w:sz w:val="20"/>
              </w:rPr>
              <w:br/>
              <w:t>w sekcji V-B</w:t>
            </w:r>
            <w:r w:rsidRPr="00F5328D">
              <w:rPr>
                <w:sz w:val="20"/>
              </w:rPr>
              <w:t>)</w:t>
            </w:r>
            <w:r w:rsidR="00402399" w:rsidRPr="00F5328D">
              <w:rPr>
                <w:i/>
                <w:color w:val="C00000"/>
                <w:sz w:val="20"/>
                <w:szCs w:val="20"/>
              </w:rPr>
              <w:t xml:space="preserve"> </w:t>
            </w:r>
            <w:r w:rsidR="00402399" w:rsidRPr="00F5328D">
              <w:rPr>
                <w:i/>
                <w:color w:val="FF0000"/>
                <w:sz w:val="20"/>
                <w:szCs w:val="20"/>
              </w:rPr>
              <w:t>Każdy koszt powinien być wyrażony pod względem liczby jednostek, rodzaju miary oraz jako wartość razem (wynikający z pomnożenia kosztu jednostkowego i ilości jednostek).</w:t>
            </w:r>
            <w:r w:rsidR="00CB5D32" w:rsidRPr="00F5328D">
              <w:rPr>
                <w:i/>
                <w:color w:val="FF0000"/>
                <w:sz w:val="20"/>
                <w:szCs w:val="20"/>
              </w:rPr>
              <w:t xml:space="preserve"> </w:t>
            </w:r>
            <w:r w:rsidR="00402399" w:rsidRPr="00F5328D">
              <w:rPr>
                <w:i/>
                <w:color w:val="FF0000"/>
                <w:sz w:val="20"/>
                <w:szCs w:val="20"/>
              </w:rPr>
              <w:t xml:space="preserve">W kolumnie „rodzaj kosztu”, wpisujemy wszystkie działania, które są uwzględnione w cz. III pkt. 4  „plan i harmonogram działań na rok...”. W przypadku działań, które nie wymagają finansowania, np. rekrutacja uczestników,  nie wykazujemy żadnych kosztów, wpisując w poszczególne kolumny „nie dotyczy”.   Kolumny: Rok 1, Rok 2, Rok 3- są wypełniane wyłącznie przy zadaniach wieloletnich, dlatego należy wpisać „nie </w:t>
            </w:r>
            <w:r w:rsidR="00CB5D32" w:rsidRPr="00F5328D">
              <w:rPr>
                <w:i/>
                <w:color w:val="FF0000"/>
                <w:sz w:val="20"/>
                <w:szCs w:val="20"/>
              </w:rPr>
              <w:t>d</w:t>
            </w:r>
            <w:r w:rsidR="00402399" w:rsidRPr="00F5328D">
              <w:rPr>
                <w:i/>
                <w:color w:val="FF0000"/>
                <w:sz w:val="20"/>
                <w:szCs w:val="20"/>
              </w:rPr>
              <w:t xml:space="preserve">otyczy”.  </w:t>
            </w:r>
            <w:r w:rsidR="00CB5D32" w:rsidRPr="00F5328D">
              <w:rPr>
                <w:i/>
                <w:color w:val="FF0000"/>
                <w:sz w:val="20"/>
                <w:szCs w:val="20"/>
              </w:rPr>
              <w:t xml:space="preserve">                        </w:t>
            </w:r>
            <w:r w:rsidR="00402399" w:rsidRPr="00F5328D">
              <w:rPr>
                <w:i/>
                <w:color w:val="FF0000"/>
                <w:sz w:val="20"/>
                <w:szCs w:val="20"/>
              </w:rPr>
              <w:t>W tabeli można dodawać kolejne wiersze.</w:t>
            </w:r>
          </w:p>
        </w:tc>
      </w:tr>
      <w:tr w:rsidR="003A2508" w:rsidRPr="00F5328D" w14:paraId="5615CE80" w14:textId="77777777" w:rsidTr="007124E6">
        <w:tc>
          <w:tcPr>
            <w:tcW w:w="312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F5328D" w:rsidRDefault="006160C1" w:rsidP="003A2508">
            <w:pPr>
              <w:jc w:val="center"/>
              <w:rPr>
                <w:b/>
                <w:sz w:val="20"/>
              </w:rPr>
            </w:pPr>
            <w:r w:rsidRPr="00F5328D">
              <w:rPr>
                <w:b/>
                <w:sz w:val="20"/>
              </w:rPr>
              <w:t>Lp.</w:t>
            </w:r>
          </w:p>
        </w:tc>
        <w:tc>
          <w:tcPr>
            <w:tcW w:w="955" w:type="pct"/>
            <w:gridSpan w:val="2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F5328D" w:rsidRDefault="006160C1" w:rsidP="003A2508">
            <w:pPr>
              <w:jc w:val="center"/>
              <w:rPr>
                <w:b/>
                <w:sz w:val="20"/>
              </w:rPr>
            </w:pPr>
            <w:r w:rsidRPr="00F5328D">
              <w:rPr>
                <w:b/>
                <w:sz w:val="20"/>
              </w:rPr>
              <w:t>Rodzaj kosztu</w:t>
            </w:r>
          </w:p>
        </w:tc>
        <w:tc>
          <w:tcPr>
            <w:tcW w:w="441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F5328D" w:rsidRDefault="005C3B47" w:rsidP="003A2508">
            <w:pPr>
              <w:jc w:val="center"/>
              <w:rPr>
                <w:b/>
                <w:sz w:val="20"/>
              </w:rPr>
            </w:pPr>
            <w:r w:rsidRPr="00F5328D">
              <w:rPr>
                <w:b/>
                <w:sz w:val="20"/>
              </w:rPr>
              <w:t>Rodzaj</w:t>
            </w:r>
          </w:p>
          <w:p w14:paraId="31EBF274" w14:textId="77777777" w:rsidR="006160C1" w:rsidRPr="00F5328D" w:rsidRDefault="006160C1" w:rsidP="003A2508">
            <w:pPr>
              <w:jc w:val="center"/>
              <w:rPr>
                <w:b/>
                <w:sz w:val="20"/>
              </w:rPr>
            </w:pPr>
            <w:r w:rsidRPr="00F5328D">
              <w:rPr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F5328D" w:rsidRDefault="006160C1" w:rsidP="003A2508">
            <w:pPr>
              <w:jc w:val="center"/>
              <w:rPr>
                <w:b/>
                <w:sz w:val="20"/>
              </w:rPr>
            </w:pPr>
            <w:r w:rsidRPr="00F5328D">
              <w:rPr>
                <w:b/>
                <w:sz w:val="20"/>
              </w:rPr>
              <w:t>Koszt jedn</w:t>
            </w:r>
            <w:r w:rsidR="004D1EA3" w:rsidRPr="00F5328D">
              <w:rPr>
                <w:b/>
                <w:sz w:val="20"/>
              </w:rPr>
              <w:t>ost</w:t>
            </w:r>
            <w:r w:rsidR="00051ED5" w:rsidRPr="00F5328D">
              <w:rPr>
                <w:b/>
                <w:sz w:val="20"/>
              </w:rPr>
              <w:t>k</w:t>
            </w:r>
            <w:r w:rsidR="004D1EA3" w:rsidRPr="00F5328D">
              <w:rPr>
                <w:b/>
                <w:sz w:val="20"/>
              </w:rPr>
              <w:t>owy</w:t>
            </w:r>
            <w:r w:rsidR="005C3B47" w:rsidRPr="00F5328D">
              <w:rPr>
                <w:b/>
                <w:sz w:val="20"/>
              </w:rPr>
              <w:t xml:space="preserve"> </w:t>
            </w:r>
          </w:p>
          <w:p w14:paraId="6090A5BF" w14:textId="7FD665EB" w:rsidR="006160C1" w:rsidRPr="00F5328D" w:rsidRDefault="005C3B47" w:rsidP="003A2508">
            <w:pPr>
              <w:jc w:val="center"/>
              <w:rPr>
                <w:b/>
                <w:sz w:val="20"/>
              </w:rPr>
            </w:pPr>
            <w:r w:rsidRPr="00F5328D">
              <w:rPr>
                <w:b/>
                <w:sz w:val="20"/>
              </w:rPr>
              <w:t>[</w:t>
            </w:r>
            <w:r w:rsidR="006160C1" w:rsidRPr="00F5328D">
              <w:rPr>
                <w:b/>
                <w:sz w:val="20"/>
              </w:rPr>
              <w:t>PLN</w:t>
            </w:r>
            <w:r w:rsidRPr="00F5328D">
              <w:rPr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F5328D" w:rsidRDefault="006160C1" w:rsidP="003A2508">
            <w:pPr>
              <w:jc w:val="center"/>
              <w:rPr>
                <w:b/>
                <w:sz w:val="20"/>
              </w:rPr>
            </w:pPr>
            <w:r w:rsidRPr="00F5328D">
              <w:rPr>
                <w:b/>
                <w:sz w:val="20"/>
              </w:rPr>
              <w:t>Liczba jednostek</w:t>
            </w:r>
          </w:p>
        </w:tc>
        <w:tc>
          <w:tcPr>
            <w:tcW w:w="2132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F5328D" w:rsidRDefault="006160C1" w:rsidP="003A2508">
            <w:pPr>
              <w:jc w:val="center"/>
              <w:rPr>
                <w:b/>
                <w:sz w:val="20"/>
              </w:rPr>
            </w:pPr>
            <w:r w:rsidRPr="00F5328D">
              <w:rPr>
                <w:b/>
                <w:sz w:val="20"/>
              </w:rPr>
              <w:t xml:space="preserve">Wartość </w:t>
            </w:r>
            <w:r w:rsidR="00A115CD" w:rsidRPr="00F5328D">
              <w:rPr>
                <w:b/>
                <w:sz w:val="20"/>
              </w:rPr>
              <w:t>[</w:t>
            </w:r>
            <w:r w:rsidRPr="00F5328D">
              <w:rPr>
                <w:b/>
                <w:sz w:val="20"/>
              </w:rPr>
              <w:t>PLN</w:t>
            </w:r>
            <w:r w:rsidR="00A115CD" w:rsidRPr="00F5328D">
              <w:rPr>
                <w:b/>
                <w:sz w:val="20"/>
              </w:rPr>
              <w:t>]</w:t>
            </w:r>
          </w:p>
        </w:tc>
      </w:tr>
      <w:tr w:rsidR="003A2508" w:rsidRPr="00F5328D" w14:paraId="16555816" w14:textId="77777777" w:rsidTr="007124E6">
        <w:tc>
          <w:tcPr>
            <w:tcW w:w="312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F5328D" w:rsidRDefault="006160C1" w:rsidP="003A2508">
            <w:pPr>
              <w:jc w:val="center"/>
              <w:rPr>
                <w:b/>
                <w:sz w:val="20"/>
              </w:rPr>
            </w:pPr>
          </w:p>
        </w:tc>
        <w:tc>
          <w:tcPr>
            <w:tcW w:w="955" w:type="pct"/>
            <w:gridSpan w:val="2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F5328D" w:rsidRDefault="006160C1" w:rsidP="003A2508">
            <w:pPr>
              <w:jc w:val="center"/>
              <w:rPr>
                <w:b/>
                <w:sz w:val="20"/>
              </w:rPr>
            </w:pPr>
          </w:p>
        </w:tc>
        <w:tc>
          <w:tcPr>
            <w:tcW w:w="441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F5328D" w:rsidRDefault="006160C1" w:rsidP="003A2508">
            <w:pPr>
              <w:jc w:val="center"/>
              <w:rPr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F5328D" w:rsidRDefault="006160C1" w:rsidP="003A2508">
            <w:pPr>
              <w:jc w:val="center"/>
              <w:rPr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F5328D" w:rsidRDefault="006160C1" w:rsidP="003A2508">
            <w:pPr>
              <w:jc w:val="center"/>
              <w:rPr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F5328D" w:rsidRDefault="006160C1" w:rsidP="003A2508">
            <w:pPr>
              <w:jc w:val="center"/>
              <w:rPr>
                <w:b/>
                <w:sz w:val="20"/>
              </w:rPr>
            </w:pPr>
            <w:r w:rsidRPr="00F5328D">
              <w:rPr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F5328D" w:rsidRDefault="00E617D8" w:rsidP="003A2508">
            <w:pPr>
              <w:jc w:val="center"/>
              <w:rPr>
                <w:b/>
                <w:sz w:val="20"/>
              </w:rPr>
            </w:pPr>
            <w:r w:rsidRPr="00F5328D">
              <w:rPr>
                <w:b/>
                <w:sz w:val="20"/>
              </w:rPr>
              <w:t xml:space="preserve">Rok </w:t>
            </w:r>
            <w:r w:rsidR="006160C1" w:rsidRPr="00F5328D">
              <w:rPr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F5328D" w:rsidRDefault="006160C1" w:rsidP="003A2508">
            <w:pPr>
              <w:jc w:val="center"/>
              <w:rPr>
                <w:b/>
                <w:sz w:val="20"/>
              </w:rPr>
            </w:pPr>
            <w:r w:rsidRPr="00F5328D">
              <w:rPr>
                <w:b/>
                <w:sz w:val="20"/>
              </w:rPr>
              <w:t>Rok 2</w:t>
            </w:r>
          </w:p>
        </w:tc>
        <w:tc>
          <w:tcPr>
            <w:tcW w:w="466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5328D" w:rsidRDefault="006160C1" w:rsidP="003A2508">
            <w:pPr>
              <w:jc w:val="center"/>
              <w:rPr>
                <w:b/>
                <w:sz w:val="20"/>
                <w:vertAlign w:val="superscript"/>
              </w:rPr>
            </w:pPr>
            <w:r w:rsidRPr="00F5328D">
              <w:rPr>
                <w:b/>
                <w:sz w:val="20"/>
              </w:rPr>
              <w:t>Rok 3</w:t>
            </w:r>
            <w:r w:rsidR="00DC6B51" w:rsidRPr="00F5328D">
              <w:rPr>
                <w:rStyle w:val="Odwoanieprzypisudolnego"/>
                <w:b/>
                <w:sz w:val="20"/>
              </w:rPr>
              <w:footnoteReference w:id="4"/>
            </w:r>
            <w:r w:rsidR="00F60A53" w:rsidRPr="00F5328D">
              <w:rPr>
                <w:b/>
                <w:sz w:val="20"/>
                <w:vertAlign w:val="superscript"/>
              </w:rPr>
              <w:t>)</w:t>
            </w:r>
          </w:p>
        </w:tc>
      </w:tr>
      <w:tr w:rsidR="006160C1" w:rsidRPr="00F5328D" w14:paraId="3C888CCE" w14:textId="77777777" w:rsidTr="00CB5D32">
        <w:tc>
          <w:tcPr>
            <w:tcW w:w="312" w:type="pct"/>
            <w:shd w:val="clear" w:color="auto" w:fill="DDD9C3" w:themeFill="background2" w:themeFillShade="E6"/>
          </w:tcPr>
          <w:p w14:paraId="6321076D" w14:textId="77777777" w:rsidR="006160C1" w:rsidRPr="00F5328D" w:rsidRDefault="006160C1" w:rsidP="00402399">
            <w:pPr>
              <w:rPr>
                <w:b/>
                <w:sz w:val="18"/>
                <w:szCs w:val="20"/>
              </w:rPr>
            </w:pPr>
            <w:r w:rsidRPr="00F5328D">
              <w:rPr>
                <w:b/>
                <w:sz w:val="18"/>
                <w:szCs w:val="20"/>
              </w:rPr>
              <w:t>I.</w:t>
            </w:r>
          </w:p>
        </w:tc>
        <w:tc>
          <w:tcPr>
            <w:tcW w:w="4688" w:type="pct"/>
            <w:gridSpan w:val="9"/>
            <w:shd w:val="clear" w:color="auto" w:fill="DDD9C3" w:themeFill="background2" w:themeFillShade="E6"/>
          </w:tcPr>
          <w:p w14:paraId="0526CCB9" w14:textId="4632E36A" w:rsidR="006160C1" w:rsidRPr="00F5328D" w:rsidRDefault="006160C1" w:rsidP="00402399">
            <w:pPr>
              <w:rPr>
                <w:b/>
                <w:sz w:val="18"/>
                <w:szCs w:val="20"/>
              </w:rPr>
            </w:pPr>
            <w:r w:rsidRPr="00F5328D">
              <w:rPr>
                <w:b/>
                <w:sz w:val="18"/>
                <w:szCs w:val="20"/>
              </w:rPr>
              <w:t>Koszty realizacji działań</w:t>
            </w:r>
            <w:r w:rsidR="00402399" w:rsidRPr="00F5328D">
              <w:rPr>
                <w:i/>
                <w:color w:val="C00000"/>
                <w:sz w:val="20"/>
                <w:szCs w:val="20"/>
              </w:rPr>
              <w:t xml:space="preserve"> Należy wpisać koszty bezpośrednio związane z realizacją zadania.</w:t>
            </w:r>
          </w:p>
        </w:tc>
      </w:tr>
      <w:tr w:rsidR="003A2508" w:rsidRPr="00F5328D" w14:paraId="659AE0B6" w14:textId="77777777" w:rsidTr="007124E6">
        <w:tc>
          <w:tcPr>
            <w:tcW w:w="312" w:type="pct"/>
          </w:tcPr>
          <w:p w14:paraId="5D8E8C22" w14:textId="77777777" w:rsidR="006160C1" w:rsidRPr="00F5328D" w:rsidRDefault="006160C1" w:rsidP="00402399">
            <w:pPr>
              <w:rPr>
                <w:sz w:val="18"/>
                <w:szCs w:val="20"/>
              </w:rPr>
            </w:pPr>
            <w:r w:rsidRPr="00F5328D">
              <w:rPr>
                <w:sz w:val="18"/>
                <w:szCs w:val="20"/>
              </w:rPr>
              <w:t>I.1.</w:t>
            </w:r>
          </w:p>
        </w:tc>
        <w:tc>
          <w:tcPr>
            <w:tcW w:w="955" w:type="pct"/>
            <w:gridSpan w:val="2"/>
          </w:tcPr>
          <w:p w14:paraId="09DB6F40" w14:textId="77777777" w:rsidR="00CB5D32" w:rsidRPr="00F5328D" w:rsidRDefault="006160C1" w:rsidP="00E749A2">
            <w:pPr>
              <w:jc w:val="both"/>
              <w:rPr>
                <w:sz w:val="18"/>
                <w:szCs w:val="20"/>
              </w:rPr>
            </w:pPr>
            <w:r w:rsidRPr="00F5328D">
              <w:rPr>
                <w:sz w:val="18"/>
                <w:szCs w:val="20"/>
              </w:rPr>
              <w:t>Działanie 1</w:t>
            </w:r>
          </w:p>
          <w:p w14:paraId="40A2D143" w14:textId="1E9DF388" w:rsidR="006160C1" w:rsidRPr="00F5328D" w:rsidRDefault="00402399" w:rsidP="00E749A2">
            <w:pPr>
              <w:rPr>
                <w:i/>
                <w:sz w:val="18"/>
                <w:szCs w:val="20"/>
              </w:rPr>
            </w:pPr>
            <w:r w:rsidRPr="00F5328D">
              <w:rPr>
                <w:i/>
                <w:color w:val="FF0000"/>
                <w:sz w:val="20"/>
                <w:szCs w:val="20"/>
              </w:rPr>
              <w:lastRenderedPageBreak/>
              <w:t xml:space="preserve">Przy każdym działaniu należy wpisać jego nazwę/tytuł – spójnie z tabelą cz. III pkt 4. Można dodawać kolejne wiersze tabeli </w:t>
            </w:r>
            <w:r w:rsidR="00CB5D32" w:rsidRPr="00F5328D">
              <w:rPr>
                <w:i/>
                <w:color w:val="FF0000"/>
                <w:sz w:val="20"/>
                <w:szCs w:val="20"/>
              </w:rPr>
              <w:t xml:space="preserve">                  </w:t>
            </w:r>
            <w:r w:rsidRPr="00F5328D">
              <w:rPr>
                <w:i/>
                <w:color w:val="FF0000"/>
                <w:sz w:val="20"/>
                <w:szCs w:val="20"/>
              </w:rPr>
              <w:t>z nazwami poszczególnych kosztów w danym działaniu.</w:t>
            </w:r>
          </w:p>
        </w:tc>
        <w:tc>
          <w:tcPr>
            <w:tcW w:w="441" w:type="pct"/>
          </w:tcPr>
          <w:p w14:paraId="4142DA2C" w14:textId="77777777" w:rsidR="006160C1" w:rsidRPr="00F5328D" w:rsidRDefault="006160C1" w:rsidP="00402399">
            <w:pPr>
              <w:rPr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F5328D" w:rsidRDefault="006160C1" w:rsidP="00402399">
            <w:pPr>
              <w:rPr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F5328D" w:rsidRDefault="006160C1" w:rsidP="00402399">
            <w:pPr>
              <w:rPr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F5328D" w:rsidRDefault="006160C1" w:rsidP="00402399">
            <w:pPr>
              <w:rPr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62154386" w:rsidR="006160C1" w:rsidRPr="00F5328D" w:rsidRDefault="00402399" w:rsidP="00402399">
            <w:pPr>
              <w:rPr>
                <w:i/>
                <w:color w:val="FF0000"/>
                <w:sz w:val="18"/>
                <w:szCs w:val="20"/>
              </w:rPr>
            </w:pPr>
            <w:r w:rsidRPr="00F5328D">
              <w:rPr>
                <w:i/>
                <w:color w:val="FF0000"/>
                <w:sz w:val="18"/>
                <w:szCs w:val="20"/>
              </w:rPr>
              <w:t>Nie dotyczy</w:t>
            </w:r>
          </w:p>
        </w:tc>
        <w:tc>
          <w:tcPr>
            <w:tcW w:w="533" w:type="pct"/>
          </w:tcPr>
          <w:p w14:paraId="2508C171" w14:textId="3E9AB480" w:rsidR="006160C1" w:rsidRPr="00F5328D" w:rsidRDefault="00402399" w:rsidP="00402399">
            <w:pPr>
              <w:rPr>
                <w:i/>
                <w:color w:val="FF0000"/>
                <w:sz w:val="18"/>
                <w:szCs w:val="20"/>
              </w:rPr>
            </w:pPr>
            <w:r w:rsidRPr="00F5328D">
              <w:rPr>
                <w:i/>
                <w:color w:val="FF0000"/>
                <w:sz w:val="18"/>
                <w:szCs w:val="20"/>
              </w:rPr>
              <w:t>Nie dotyczy</w:t>
            </w:r>
          </w:p>
        </w:tc>
        <w:tc>
          <w:tcPr>
            <w:tcW w:w="466" w:type="pct"/>
          </w:tcPr>
          <w:p w14:paraId="5BF1C838" w14:textId="06B09041" w:rsidR="006160C1" w:rsidRPr="00F5328D" w:rsidRDefault="00402399" w:rsidP="00402399">
            <w:pPr>
              <w:rPr>
                <w:i/>
                <w:color w:val="FF0000"/>
                <w:sz w:val="18"/>
                <w:szCs w:val="20"/>
              </w:rPr>
            </w:pPr>
            <w:r w:rsidRPr="00F5328D">
              <w:rPr>
                <w:i/>
                <w:color w:val="FF0000"/>
                <w:sz w:val="18"/>
                <w:szCs w:val="20"/>
              </w:rPr>
              <w:t>Nie dotyczy</w:t>
            </w:r>
          </w:p>
        </w:tc>
      </w:tr>
      <w:tr w:rsidR="003A2508" w:rsidRPr="00F5328D" w14:paraId="461CAF49" w14:textId="77777777" w:rsidTr="007124E6">
        <w:tc>
          <w:tcPr>
            <w:tcW w:w="312" w:type="pct"/>
          </w:tcPr>
          <w:p w14:paraId="01AB9431" w14:textId="77777777" w:rsidR="006160C1" w:rsidRPr="00F5328D" w:rsidRDefault="006160C1" w:rsidP="00402399">
            <w:pPr>
              <w:rPr>
                <w:sz w:val="18"/>
                <w:szCs w:val="20"/>
              </w:rPr>
            </w:pPr>
            <w:r w:rsidRPr="00F5328D">
              <w:rPr>
                <w:sz w:val="18"/>
                <w:szCs w:val="20"/>
              </w:rPr>
              <w:t>I.1.1.</w:t>
            </w:r>
          </w:p>
        </w:tc>
        <w:tc>
          <w:tcPr>
            <w:tcW w:w="955" w:type="pct"/>
            <w:gridSpan w:val="2"/>
          </w:tcPr>
          <w:p w14:paraId="3904A5F9" w14:textId="77777777" w:rsidR="00CB5D32" w:rsidRPr="00F5328D" w:rsidRDefault="006160C1" w:rsidP="00CB5D32">
            <w:pPr>
              <w:rPr>
                <w:sz w:val="18"/>
                <w:szCs w:val="20"/>
              </w:rPr>
            </w:pPr>
            <w:r w:rsidRPr="00F5328D">
              <w:rPr>
                <w:sz w:val="18"/>
                <w:szCs w:val="20"/>
              </w:rPr>
              <w:t>Koszt 1</w:t>
            </w:r>
            <w:r w:rsidR="00CB5D32" w:rsidRPr="00F5328D">
              <w:rPr>
                <w:sz w:val="18"/>
                <w:szCs w:val="20"/>
              </w:rPr>
              <w:t xml:space="preserve"> </w:t>
            </w:r>
          </w:p>
          <w:p w14:paraId="2E60C8C2" w14:textId="14F0ED02" w:rsidR="006160C1" w:rsidRPr="00F5328D" w:rsidRDefault="00CB5D32" w:rsidP="00CB5D32">
            <w:pPr>
              <w:rPr>
                <w:i/>
                <w:sz w:val="18"/>
                <w:szCs w:val="20"/>
              </w:rPr>
            </w:pPr>
            <w:r w:rsidRPr="00F5328D">
              <w:rPr>
                <w:i/>
                <w:color w:val="FF0000"/>
                <w:sz w:val="18"/>
                <w:szCs w:val="20"/>
              </w:rPr>
              <w:t>W</w:t>
            </w:r>
            <w:r w:rsidR="00402399" w:rsidRPr="00F5328D">
              <w:rPr>
                <w:i/>
                <w:color w:val="FF0000"/>
                <w:sz w:val="18"/>
                <w:szCs w:val="18"/>
                <w:shd w:val="clear" w:color="auto" w:fill="FFFFFF"/>
              </w:rPr>
              <w:t xml:space="preserve"> każdym wierszu „Koszt” wpisujemy konkretną nazwę kosztu</w:t>
            </w:r>
            <w:r w:rsidRPr="00F5328D">
              <w:rPr>
                <w:i/>
                <w:color w:val="FF0000"/>
                <w:sz w:val="18"/>
                <w:szCs w:val="18"/>
                <w:shd w:val="clear" w:color="auto" w:fill="FFFFFF"/>
              </w:rPr>
              <w:t xml:space="preserve">. </w:t>
            </w:r>
            <w:r w:rsidRPr="00F5328D">
              <w:rPr>
                <w:i/>
                <w:color w:val="FF0000"/>
                <w:sz w:val="20"/>
                <w:szCs w:val="20"/>
              </w:rPr>
              <w:t>Można dodawać kolejne wiersze tabeli                   z nazwami poszczególnych kosztów w danym działaniu.</w:t>
            </w:r>
          </w:p>
        </w:tc>
        <w:tc>
          <w:tcPr>
            <w:tcW w:w="441" w:type="pct"/>
          </w:tcPr>
          <w:p w14:paraId="520293B8" w14:textId="77777777" w:rsidR="006160C1" w:rsidRPr="00F5328D" w:rsidRDefault="006160C1" w:rsidP="00402399">
            <w:pPr>
              <w:rPr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F5328D" w:rsidRDefault="006160C1" w:rsidP="00402399">
            <w:pPr>
              <w:rPr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F5328D" w:rsidRDefault="006160C1" w:rsidP="00402399">
            <w:pPr>
              <w:rPr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F5328D" w:rsidRDefault="006160C1" w:rsidP="00402399">
            <w:pPr>
              <w:rPr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F5328D" w:rsidRDefault="006160C1" w:rsidP="00402399">
            <w:pPr>
              <w:rPr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F5328D" w:rsidRDefault="006160C1" w:rsidP="00402399">
            <w:pPr>
              <w:rPr>
                <w:sz w:val="18"/>
                <w:szCs w:val="20"/>
              </w:rPr>
            </w:pPr>
          </w:p>
        </w:tc>
        <w:tc>
          <w:tcPr>
            <w:tcW w:w="466" w:type="pct"/>
          </w:tcPr>
          <w:p w14:paraId="48ECF916" w14:textId="77777777" w:rsidR="006160C1" w:rsidRPr="00F5328D" w:rsidRDefault="006160C1" w:rsidP="00402399">
            <w:pPr>
              <w:rPr>
                <w:sz w:val="18"/>
                <w:szCs w:val="20"/>
              </w:rPr>
            </w:pPr>
          </w:p>
        </w:tc>
      </w:tr>
      <w:tr w:rsidR="003A2508" w:rsidRPr="00F5328D" w14:paraId="4490F157" w14:textId="77777777" w:rsidTr="007124E6">
        <w:tc>
          <w:tcPr>
            <w:tcW w:w="312" w:type="pct"/>
          </w:tcPr>
          <w:p w14:paraId="557D6BBE" w14:textId="77777777" w:rsidR="006160C1" w:rsidRPr="00F5328D" w:rsidRDefault="006160C1" w:rsidP="00402399">
            <w:pPr>
              <w:rPr>
                <w:sz w:val="18"/>
                <w:szCs w:val="20"/>
              </w:rPr>
            </w:pPr>
            <w:r w:rsidRPr="00F5328D">
              <w:rPr>
                <w:sz w:val="18"/>
                <w:szCs w:val="20"/>
              </w:rPr>
              <w:t>I.1.2.</w:t>
            </w:r>
          </w:p>
        </w:tc>
        <w:tc>
          <w:tcPr>
            <w:tcW w:w="955" w:type="pct"/>
            <w:gridSpan w:val="2"/>
          </w:tcPr>
          <w:p w14:paraId="479B4B43" w14:textId="77777777" w:rsidR="006160C1" w:rsidRPr="00F5328D" w:rsidRDefault="006160C1" w:rsidP="00402399">
            <w:pPr>
              <w:rPr>
                <w:sz w:val="18"/>
                <w:szCs w:val="20"/>
              </w:rPr>
            </w:pPr>
            <w:r w:rsidRPr="00F5328D">
              <w:rPr>
                <w:sz w:val="18"/>
                <w:szCs w:val="20"/>
              </w:rPr>
              <w:t>Koszt 2</w:t>
            </w:r>
          </w:p>
        </w:tc>
        <w:tc>
          <w:tcPr>
            <w:tcW w:w="441" w:type="pct"/>
          </w:tcPr>
          <w:p w14:paraId="2BA3311E" w14:textId="77777777" w:rsidR="006160C1" w:rsidRPr="00F5328D" w:rsidRDefault="006160C1" w:rsidP="00402399">
            <w:pPr>
              <w:rPr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F5328D" w:rsidRDefault="006160C1" w:rsidP="00402399">
            <w:pPr>
              <w:rPr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F5328D" w:rsidRDefault="006160C1" w:rsidP="00402399">
            <w:pPr>
              <w:rPr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F5328D" w:rsidRDefault="006160C1" w:rsidP="00402399">
            <w:pPr>
              <w:rPr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F5328D" w:rsidRDefault="006160C1" w:rsidP="00402399">
            <w:pPr>
              <w:rPr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F5328D" w:rsidRDefault="006160C1" w:rsidP="00402399">
            <w:pPr>
              <w:rPr>
                <w:sz w:val="18"/>
                <w:szCs w:val="20"/>
              </w:rPr>
            </w:pPr>
          </w:p>
        </w:tc>
        <w:tc>
          <w:tcPr>
            <w:tcW w:w="466" w:type="pct"/>
          </w:tcPr>
          <w:p w14:paraId="57507478" w14:textId="77777777" w:rsidR="006160C1" w:rsidRPr="00F5328D" w:rsidRDefault="006160C1" w:rsidP="00402399">
            <w:pPr>
              <w:rPr>
                <w:sz w:val="18"/>
                <w:szCs w:val="20"/>
              </w:rPr>
            </w:pPr>
          </w:p>
        </w:tc>
      </w:tr>
      <w:tr w:rsidR="003A2508" w:rsidRPr="00F5328D" w14:paraId="12AA68A5" w14:textId="77777777" w:rsidTr="007124E6">
        <w:tc>
          <w:tcPr>
            <w:tcW w:w="312" w:type="pct"/>
          </w:tcPr>
          <w:p w14:paraId="078776F8" w14:textId="1BD3A1D3" w:rsidR="006160C1" w:rsidRPr="00F5328D" w:rsidRDefault="005C3B47" w:rsidP="00402399">
            <w:pPr>
              <w:rPr>
                <w:sz w:val="18"/>
                <w:szCs w:val="20"/>
              </w:rPr>
            </w:pPr>
            <w:r w:rsidRPr="00F5328D">
              <w:rPr>
                <w:sz w:val="18"/>
                <w:szCs w:val="20"/>
              </w:rPr>
              <w:t>…</w:t>
            </w:r>
          </w:p>
        </w:tc>
        <w:tc>
          <w:tcPr>
            <w:tcW w:w="955" w:type="pct"/>
            <w:gridSpan w:val="2"/>
          </w:tcPr>
          <w:p w14:paraId="72EBABD5" w14:textId="77777777" w:rsidR="006160C1" w:rsidRPr="00F5328D" w:rsidRDefault="006160C1" w:rsidP="00402399">
            <w:pPr>
              <w:rPr>
                <w:sz w:val="18"/>
                <w:szCs w:val="20"/>
              </w:rPr>
            </w:pPr>
            <w:r w:rsidRPr="00F5328D">
              <w:rPr>
                <w:sz w:val="18"/>
                <w:szCs w:val="20"/>
              </w:rPr>
              <w:t>…</w:t>
            </w:r>
          </w:p>
        </w:tc>
        <w:tc>
          <w:tcPr>
            <w:tcW w:w="441" w:type="pct"/>
          </w:tcPr>
          <w:p w14:paraId="562BFCDE" w14:textId="77777777" w:rsidR="006160C1" w:rsidRPr="00F5328D" w:rsidRDefault="006160C1" w:rsidP="00402399">
            <w:pPr>
              <w:rPr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F5328D" w:rsidRDefault="006160C1" w:rsidP="00402399">
            <w:pPr>
              <w:rPr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F5328D" w:rsidRDefault="006160C1" w:rsidP="00402399">
            <w:pPr>
              <w:rPr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F5328D" w:rsidRDefault="006160C1" w:rsidP="00402399">
            <w:pPr>
              <w:rPr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F5328D" w:rsidRDefault="006160C1" w:rsidP="00402399">
            <w:pPr>
              <w:rPr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F5328D" w:rsidRDefault="006160C1" w:rsidP="00402399">
            <w:pPr>
              <w:rPr>
                <w:sz w:val="18"/>
                <w:szCs w:val="20"/>
              </w:rPr>
            </w:pPr>
          </w:p>
        </w:tc>
        <w:tc>
          <w:tcPr>
            <w:tcW w:w="466" w:type="pct"/>
          </w:tcPr>
          <w:p w14:paraId="132BCED4" w14:textId="77777777" w:rsidR="006160C1" w:rsidRPr="00F5328D" w:rsidRDefault="006160C1" w:rsidP="00402399">
            <w:pPr>
              <w:rPr>
                <w:sz w:val="18"/>
                <w:szCs w:val="20"/>
              </w:rPr>
            </w:pPr>
          </w:p>
        </w:tc>
      </w:tr>
      <w:tr w:rsidR="003A2508" w:rsidRPr="00F5328D" w14:paraId="4ACF6DA9" w14:textId="77777777" w:rsidTr="007124E6">
        <w:tc>
          <w:tcPr>
            <w:tcW w:w="312" w:type="pct"/>
          </w:tcPr>
          <w:p w14:paraId="2E7D3C50" w14:textId="77777777" w:rsidR="006160C1" w:rsidRPr="00F5328D" w:rsidRDefault="006160C1" w:rsidP="00402399">
            <w:pPr>
              <w:rPr>
                <w:sz w:val="18"/>
                <w:szCs w:val="20"/>
              </w:rPr>
            </w:pPr>
            <w:r w:rsidRPr="00F5328D">
              <w:rPr>
                <w:sz w:val="18"/>
                <w:szCs w:val="20"/>
              </w:rPr>
              <w:t>I.2.</w:t>
            </w:r>
          </w:p>
        </w:tc>
        <w:tc>
          <w:tcPr>
            <w:tcW w:w="955" w:type="pct"/>
            <w:gridSpan w:val="2"/>
          </w:tcPr>
          <w:p w14:paraId="157F8FA6" w14:textId="77777777" w:rsidR="006160C1" w:rsidRPr="00F5328D" w:rsidRDefault="006160C1" w:rsidP="00402399">
            <w:pPr>
              <w:rPr>
                <w:sz w:val="18"/>
                <w:szCs w:val="20"/>
              </w:rPr>
            </w:pPr>
            <w:r w:rsidRPr="00F5328D">
              <w:rPr>
                <w:sz w:val="18"/>
                <w:szCs w:val="20"/>
              </w:rPr>
              <w:t>Działanie 2</w:t>
            </w:r>
          </w:p>
        </w:tc>
        <w:tc>
          <w:tcPr>
            <w:tcW w:w="441" w:type="pct"/>
          </w:tcPr>
          <w:p w14:paraId="59B68AD3" w14:textId="77777777" w:rsidR="006160C1" w:rsidRPr="00F5328D" w:rsidRDefault="006160C1" w:rsidP="00402399">
            <w:pPr>
              <w:rPr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F5328D" w:rsidRDefault="006160C1" w:rsidP="00402399">
            <w:pPr>
              <w:rPr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F5328D" w:rsidRDefault="006160C1" w:rsidP="00402399">
            <w:pPr>
              <w:rPr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F5328D" w:rsidRDefault="006160C1" w:rsidP="00402399">
            <w:pPr>
              <w:rPr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F5328D" w:rsidRDefault="006160C1" w:rsidP="00402399">
            <w:pPr>
              <w:rPr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F5328D" w:rsidRDefault="006160C1" w:rsidP="00402399">
            <w:pPr>
              <w:rPr>
                <w:sz w:val="18"/>
                <w:szCs w:val="20"/>
              </w:rPr>
            </w:pPr>
          </w:p>
        </w:tc>
        <w:tc>
          <w:tcPr>
            <w:tcW w:w="466" w:type="pct"/>
          </w:tcPr>
          <w:p w14:paraId="18713A1F" w14:textId="77777777" w:rsidR="006160C1" w:rsidRPr="00F5328D" w:rsidRDefault="006160C1" w:rsidP="00402399">
            <w:pPr>
              <w:rPr>
                <w:sz w:val="18"/>
                <w:szCs w:val="20"/>
              </w:rPr>
            </w:pPr>
          </w:p>
        </w:tc>
      </w:tr>
      <w:tr w:rsidR="003A2508" w:rsidRPr="00F5328D" w14:paraId="20830508" w14:textId="77777777" w:rsidTr="007124E6">
        <w:tc>
          <w:tcPr>
            <w:tcW w:w="312" w:type="pct"/>
          </w:tcPr>
          <w:p w14:paraId="12AEC14B" w14:textId="77777777" w:rsidR="006160C1" w:rsidRPr="00F5328D" w:rsidRDefault="006160C1" w:rsidP="00402399">
            <w:pPr>
              <w:rPr>
                <w:sz w:val="18"/>
                <w:szCs w:val="20"/>
              </w:rPr>
            </w:pPr>
            <w:r w:rsidRPr="00F5328D">
              <w:rPr>
                <w:sz w:val="18"/>
                <w:szCs w:val="20"/>
              </w:rPr>
              <w:t>I.2.1.</w:t>
            </w:r>
          </w:p>
        </w:tc>
        <w:tc>
          <w:tcPr>
            <w:tcW w:w="955" w:type="pct"/>
            <w:gridSpan w:val="2"/>
          </w:tcPr>
          <w:p w14:paraId="553A0601" w14:textId="77777777" w:rsidR="006160C1" w:rsidRPr="00F5328D" w:rsidRDefault="006160C1" w:rsidP="00402399">
            <w:pPr>
              <w:rPr>
                <w:sz w:val="18"/>
                <w:szCs w:val="20"/>
              </w:rPr>
            </w:pPr>
            <w:r w:rsidRPr="00F5328D">
              <w:rPr>
                <w:sz w:val="18"/>
                <w:szCs w:val="20"/>
              </w:rPr>
              <w:t>Koszt 1</w:t>
            </w:r>
          </w:p>
        </w:tc>
        <w:tc>
          <w:tcPr>
            <w:tcW w:w="441" w:type="pct"/>
          </w:tcPr>
          <w:p w14:paraId="2E053133" w14:textId="77777777" w:rsidR="006160C1" w:rsidRPr="00F5328D" w:rsidRDefault="006160C1" w:rsidP="00402399">
            <w:pPr>
              <w:rPr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F5328D" w:rsidRDefault="006160C1" w:rsidP="00402399">
            <w:pPr>
              <w:rPr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F5328D" w:rsidRDefault="006160C1" w:rsidP="00402399">
            <w:pPr>
              <w:rPr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F5328D" w:rsidRDefault="006160C1" w:rsidP="00402399">
            <w:pPr>
              <w:rPr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F5328D" w:rsidRDefault="006160C1" w:rsidP="00402399">
            <w:pPr>
              <w:rPr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F5328D" w:rsidRDefault="006160C1" w:rsidP="00402399">
            <w:pPr>
              <w:rPr>
                <w:sz w:val="18"/>
                <w:szCs w:val="20"/>
              </w:rPr>
            </w:pPr>
          </w:p>
        </w:tc>
        <w:tc>
          <w:tcPr>
            <w:tcW w:w="466" w:type="pct"/>
          </w:tcPr>
          <w:p w14:paraId="0F9349CD" w14:textId="77777777" w:rsidR="006160C1" w:rsidRPr="00F5328D" w:rsidRDefault="006160C1" w:rsidP="00402399">
            <w:pPr>
              <w:rPr>
                <w:sz w:val="18"/>
                <w:szCs w:val="20"/>
              </w:rPr>
            </w:pPr>
          </w:p>
        </w:tc>
      </w:tr>
      <w:tr w:rsidR="003A2508" w:rsidRPr="00F5328D" w14:paraId="4C17F526" w14:textId="77777777" w:rsidTr="007124E6">
        <w:tc>
          <w:tcPr>
            <w:tcW w:w="312" w:type="pct"/>
          </w:tcPr>
          <w:p w14:paraId="5D64C94A" w14:textId="77777777" w:rsidR="006160C1" w:rsidRPr="00F5328D" w:rsidRDefault="006160C1" w:rsidP="00402399">
            <w:pPr>
              <w:rPr>
                <w:sz w:val="18"/>
                <w:szCs w:val="20"/>
              </w:rPr>
            </w:pPr>
            <w:r w:rsidRPr="00F5328D">
              <w:rPr>
                <w:sz w:val="18"/>
                <w:szCs w:val="20"/>
              </w:rPr>
              <w:t>I.2.2.</w:t>
            </w:r>
          </w:p>
        </w:tc>
        <w:tc>
          <w:tcPr>
            <w:tcW w:w="955" w:type="pct"/>
            <w:gridSpan w:val="2"/>
          </w:tcPr>
          <w:p w14:paraId="7E8AFD5C" w14:textId="77777777" w:rsidR="006160C1" w:rsidRPr="00F5328D" w:rsidRDefault="006160C1" w:rsidP="00402399">
            <w:pPr>
              <w:rPr>
                <w:sz w:val="18"/>
                <w:szCs w:val="20"/>
              </w:rPr>
            </w:pPr>
            <w:r w:rsidRPr="00F5328D">
              <w:rPr>
                <w:sz w:val="18"/>
                <w:szCs w:val="20"/>
              </w:rPr>
              <w:t>Koszt 2</w:t>
            </w:r>
          </w:p>
        </w:tc>
        <w:tc>
          <w:tcPr>
            <w:tcW w:w="441" w:type="pct"/>
          </w:tcPr>
          <w:p w14:paraId="3526BEB0" w14:textId="77777777" w:rsidR="006160C1" w:rsidRPr="00F5328D" w:rsidRDefault="006160C1" w:rsidP="00402399">
            <w:pPr>
              <w:rPr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F5328D" w:rsidRDefault="006160C1" w:rsidP="00402399">
            <w:pPr>
              <w:rPr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F5328D" w:rsidRDefault="006160C1" w:rsidP="00402399">
            <w:pPr>
              <w:rPr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F5328D" w:rsidRDefault="006160C1" w:rsidP="00402399">
            <w:pPr>
              <w:rPr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F5328D" w:rsidRDefault="006160C1" w:rsidP="00402399">
            <w:pPr>
              <w:rPr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F5328D" w:rsidRDefault="006160C1" w:rsidP="00402399">
            <w:pPr>
              <w:rPr>
                <w:sz w:val="18"/>
                <w:szCs w:val="20"/>
              </w:rPr>
            </w:pPr>
          </w:p>
        </w:tc>
        <w:tc>
          <w:tcPr>
            <w:tcW w:w="466" w:type="pct"/>
          </w:tcPr>
          <w:p w14:paraId="02E952BE" w14:textId="77777777" w:rsidR="006160C1" w:rsidRPr="00F5328D" w:rsidRDefault="006160C1" w:rsidP="00402399">
            <w:pPr>
              <w:rPr>
                <w:sz w:val="18"/>
                <w:szCs w:val="20"/>
              </w:rPr>
            </w:pPr>
          </w:p>
        </w:tc>
      </w:tr>
      <w:tr w:rsidR="003A2508" w:rsidRPr="00F5328D" w14:paraId="66B93A38" w14:textId="77777777" w:rsidTr="007124E6">
        <w:tc>
          <w:tcPr>
            <w:tcW w:w="312" w:type="pct"/>
          </w:tcPr>
          <w:p w14:paraId="4E24A080" w14:textId="5C081288" w:rsidR="006160C1" w:rsidRPr="00F5328D" w:rsidRDefault="00C558C9" w:rsidP="00402399">
            <w:pPr>
              <w:rPr>
                <w:sz w:val="18"/>
                <w:szCs w:val="20"/>
              </w:rPr>
            </w:pPr>
            <w:r w:rsidRPr="00F5328D">
              <w:rPr>
                <w:sz w:val="18"/>
                <w:szCs w:val="20"/>
              </w:rPr>
              <w:t>…</w:t>
            </w:r>
          </w:p>
        </w:tc>
        <w:tc>
          <w:tcPr>
            <w:tcW w:w="955" w:type="pct"/>
            <w:gridSpan w:val="2"/>
          </w:tcPr>
          <w:p w14:paraId="6E2E3C58" w14:textId="77777777" w:rsidR="006160C1" w:rsidRPr="00F5328D" w:rsidRDefault="006160C1" w:rsidP="00402399">
            <w:pPr>
              <w:rPr>
                <w:sz w:val="18"/>
                <w:szCs w:val="20"/>
              </w:rPr>
            </w:pPr>
            <w:r w:rsidRPr="00F5328D">
              <w:rPr>
                <w:sz w:val="18"/>
                <w:szCs w:val="20"/>
              </w:rPr>
              <w:t>…</w:t>
            </w:r>
          </w:p>
        </w:tc>
        <w:tc>
          <w:tcPr>
            <w:tcW w:w="441" w:type="pct"/>
          </w:tcPr>
          <w:p w14:paraId="7ECDE0BE" w14:textId="77777777" w:rsidR="006160C1" w:rsidRPr="00F5328D" w:rsidRDefault="006160C1" w:rsidP="00402399">
            <w:pPr>
              <w:rPr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F5328D" w:rsidRDefault="006160C1" w:rsidP="00402399">
            <w:pPr>
              <w:rPr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F5328D" w:rsidRDefault="006160C1" w:rsidP="00402399">
            <w:pPr>
              <w:rPr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F5328D" w:rsidRDefault="006160C1" w:rsidP="00402399">
            <w:pPr>
              <w:rPr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F5328D" w:rsidRDefault="006160C1" w:rsidP="00402399">
            <w:pPr>
              <w:rPr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F5328D" w:rsidRDefault="006160C1" w:rsidP="00402399">
            <w:pPr>
              <w:rPr>
                <w:sz w:val="18"/>
                <w:szCs w:val="20"/>
              </w:rPr>
            </w:pPr>
          </w:p>
        </w:tc>
        <w:tc>
          <w:tcPr>
            <w:tcW w:w="466" w:type="pct"/>
          </w:tcPr>
          <w:p w14:paraId="550CCA49" w14:textId="77777777" w:rsidR="006160C1" w:rsidRPr="00F5328D" w:rsidRDefault="006160C1" w:rsidP="00402399">
            <w:pPr>
              <w:rPr>
                <w:sz w:val="18"/>
                <w:szCs w:val="20"/>
              </w:rPr>
            </w:pPr>
          </w:p>
        </w:tc>
      </w:tr>
      <w:tr w:rsidR="003A2508" w:rsidRPr="00F5328D" w14:paraId="0C0742BD" w14:textId="77777777" w:rsidTr="007124E6">
        <w:tc>
          <w:tcPr>
            <w:tcW w:w="2868" w:type="pct"/>
            <w:gridSpan w:val="6"/>
            <w:shd w:val="clear" w:color="auto" w:fill="DDD9C3" w:themeFill="background2" w:themeFillShade="E6"/>
          </w:tcPr>
          <w:p w14:paraId="741133B8" w14:textId="77777777" w:rsidR="006160C1" w:rsidRPr="00F5328D" w:rsidRDefault="006160C1" w:rsidP="00402399">
            <w:pPr>
              <w:rPr>
                <w:b/>
                <w:sz w:val="18"/>
                <w:szCs w:val="20"/>
              </w:rPr>
            </w:pPr>
            <w:r w:rsidRPr="00F5328D">
              <w:rPr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F5328D" w:rsidRDefault="006160C1" w:rsidP="00402399">
            <w:pPr>
              <w:rPr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F5328D" w:rsidRDefault="006160C1" w:rsidP="00402399">
            <w:pPr>
              <w:rPr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F5328D" w:rsidRDefault="006160C1" w:rsidP="00402399">
            <w:pPr>
              <w:rPr>
                <w:sz w:val="18"/>
                <w:szCs w:val="20"/>
              </w:rPr>
            </w:pPr>
          </w:p>
        </w:tc>
        <w:tc>
          <w:tcPr>
            <w:tcW w:w="466" w:type="pct"/>
          </w:tcPr>
          <w:p w14:paraId="11E4A7D5" w14:textId="77777777" w:rsidR="006160C1" w:rsidRPr="00F5328D" w:rsidRDefault="006160C1" w:rsidP="00402399">
            <w:pPr>
              <w:rPr>
                <w:sz w:val="18"/>
                <w:szCs w:val="20"/>
              </w:rPr>
            </w:pPr>
          </w:p>
        </w:tc>
      </w:tr>
      <w:tr w:rsidR="00E617D8" w:rsidRPr="00F5328D" w14:paraId="2E34019E" w14:textId="77777777" w:rsidTr="003A2508">
        <w:tc>
          <w:tcPr>
            <w:tcW w:w="484" w:type="pct"/>
            <w:gridSpan w:val="2"/>
            <w:shd w:val="clear" w:color="auto" w:fill="DDD9C3" w:themeFill="background2" w:themeFillShade="E6"/>
          </w:tcPr>
          <w:p w14:paraId="0D981485" w14:textId="77777777" w:rsidR="00E617D8" w:rsidRPr="00F5328D" w:rsidRDefault="00E617D8" w:rsidP="00402399">
            <w:pPr>
              <w:rPr>
                <w:b/>
                <w:sz w:val="18"/>
                <w:szCs w:val="20"/>
              </w:rPr>
            </w:pPr>
            <w:r w:rsidRPr="00F5328D">
              <w:rPr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F5328D" w:rsidRDefault="00E617D8" w:rsidP="00402399">
            <w:pPr>
              <w:rPr>
                <w:b/>
                <w:sz w:val="18"/>
                <w:szCs w:val="20"/>
              </w:rPr>
            </w:pPr>
            <w:r w:rsidRPr="00F5328D">
              <w:rPr>
                <w:b/>
                <w:sz w:val="18"/>
                <w:szCs w:val="20"/>
              </w:rPr>
              <w:t>Koszty administracyjne</w:t>
            </w:r>
          </w:p>
        </w:tc>
      </w:tr>
      <w:tr w:rsidR="003A2508" w:rsidRPr="00F5328D" w14:paraId="45219FD3" w14:textId="77777777" w:rsidTr="007124E6">
        <w:tc>
          <w:tcPr>
            <w:tcW w:w="484" w:type="pct"/>
            <w:gridSpan w:val="2"/>
          </w:tcPr>
          <w:p w14:paraId="1C2ECB70" w14:textId="77777777" w:rsidR="006160C1" w:rsidRPr="00F5328D" w:rsidRDefault="006160C1" w:rsidP="00402399">
            <w:pPr>
              <w:rPr>
                <w:sz w:val="18"/>
                <w:szCs w:val="20"/>
              </w:rPr>
            </w:pPr>
            <w:r w:rsidRPr="00F5328D">
              <w:rPr>
                <w:sz w:val="18"/>
                <w:szCs w:val="20"/>
              </w:rPr>
              <w:t>II.1.</w:t>
            </w:r>
          </w:p>
        </w:tc>
        <w:tc>
          <w:tcPr>
            <w:tcW w:w="783" w:type="pct"/>
          </w:tcPr>
          <w:p w14:paraId="4A3F54A3" w14:textId="77777777" w:rsidR="006160C1" w:rsidRPr="00F5328D" w:rsidRDefault="006160C1" w:rsidP="00402399">
            <w:pPr>
              <w:rPr>
                <w:sz w:val="18"/>
                <w:szCs w:val="20"/>
              </w:rPr>
            </w:pPr>
            <w:r w:rsidRPr="00F5328D">
              <w:rPr>
                <w:sz w:val="18"/>
                <w:szCs w:val="20"/>
              </w:rPr>
              <w:t>Koszt 1</w:t>
            </w:r>
          </w:p>
        </w:tc>
        <w:tc>
          <w:tcPr>
            <w:tcW w:w="441" w:type="pct"/>
          </w:tcPr>
          <w:p w14:paraId="7A9EDFF5" w14:textId="77777777" w:rsidR="006160C1" w:rsidRPr="00F5328D" w:rsidRDefault="006160C1" w:rsidP="00402399">
            <w:pPr>
              <w:rPr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F5328D" w:rsidRDefault="006160C1" w:rsidP="00402399">
            <w:pPr>
              <w:rPr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F5328D" w:rsidRDefault="006160C1" w:rsidP="00402399">
            <w:pPr>
              <w:rPr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F5328D" w:rsidRDefault="006160C1" w:rsidP="00402399">
            <w:pPr>
              <w:rPr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F5328D" w:rsidRDefault="006160C1" w:rsidP="00402399">
            <w:pPr>
              <w:rPr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F5328D" w:rsidRDefault="006160C1" w:rsidP="00402399">
            <w:pPr>
              <w:rPr>
                <w:sz w:val="18"/>
                <w:szCs w:val="20"/>
              </w:rPr>
            </w:pPr>
          </w:p>
        </w:tc>
        <w:tc>
          <w:tcPr>
            <w:tcW w:w="466" w:type="pct"/>
          </w:tcPr>
          <w:p w14:paraId="7AD47F39" w14:textId="77777777" w:rsidR="006160C1" w:rsidRPr="00F5328D" w:rsidRDefault="006160C1" w:rsidP="00402399">
            <w:pPr>
              <w:rPr>
                <w:sz w:val="18"/>
                <w:szCs w:val="20"/>
              </w:rPr>
            </w:pPr>
          </w:p>
        </w:tc>
      </w:tr>
      <w:tr w:rsidR="003A2508" w:rsidRPr="00F5328D" w14:paraId="5B0639B9" w14:textId="77777777" w:rsidTr="007124E6">
        <w:tc>
          <w:tcPr>
            <w:tcW w:w="484" w:type="pct"/>
            <w:gridSpan w:val="2"/>
          </w:tcPr>
          <w:p w14:paraId="35FD2DB5" w14:textId="77777777" w:rsidR="006160C1" w:rsidRPr="00F5328D" w:rsidRDefault="006160C1" w:rsidP="00402399">
            <w:pPr>
              <w:rPr>
                <w:sz w:val="18"/>
                <w:szCs w:val="20"/>
              </w:rPr>
            </w:pPr>
            <w:r w:rsidRPr="00F5328D">
              <w:rPr>
                <w:sz w:val="18"/>
                <w:szCs w:val="20"/>
              </w:rPr>
              <w:t>II.2.</w:t>
            </w:r>
          </w:p>
        </w:tc>
        <w:tc>
          <w:tcPr>
            <w:tcW w:w="783" w:type="pct"/>
          </w:tcPr>
          <w:p w14:paraId="4CCF3A3E" w14:textId="77777777" w:rsidR="006160C1" w:rsidRPr="00F5328D" w:rsidRDefault="006160C1" w:rsidP="00402399">
            <w:pPr>
              <w:rPr>
                <w:sz w:val="18"/>
                <w:szCs w:val="20"/>
              </w:rPr>
            </w:pPr>
            <w:r w:rsidRPr="00F5328D">
              <w:rPr>
                <w:sz w:val="18"/>
                <w:szCs w:val="20"/>
              </w:rPr>
              <w:t>Koszt 2</w:t>
            </w:r>
          </w:p>
        </w:tc>
        <w:tc>
          <w:tcPr>
            <w:tcW w:w="441" w:type="pct"/>
          </w:tcPr>
          <w:p w14:paraId="44FA2CEC" w14:textId="77777777" w:rsidR="006160C1" w:rsidRPr="00F5328D" w:rsidRDefault="006160C1" w:rsidP="00402399">
            <w:pPr>
              <w:rPr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F5328D" w:rsidRDefault="006160C1" w:rsidP="00402399">
            <w:pPr>
              <w:rPr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F5328D" w:rsidRDefault="006160C1" w:rsidP="00402399">
            <w:pPr>
              <w:rPr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F5328D" w:rsidRDefault="006160C1" w:rsidP="00402399">
            <w:pPr>
              <w:rPr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F5328D" w:rsidRDefault="006160C1" w:rsidP="00402399">
            <w:pPr>
              <w:rPr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F5328D" w:rsidRDefault="006160C1" w:rsidP="00402399">
            <w:pPr>
              <w:rPr>
                <w:sz w:val="18"/>
                <w:szCs w:val="20"/>
              </w:rPr>
            </w:pPr>
          </w:p>
        </w:tc>
        <w:tc>
          <w:tcPr>
            <w:tcW w:w="466" w:type="pct"/>
          </w:tcPr>
          <w:p w14:paraId="7A8853DD" w14:textId="77777777" w:rsidR="006160C1" w:rsidRPr="00F5328D" w:rsidRDefault="006160C1" w:rsidP="00402399">
            <w:pPr>
              <w:rPr>
                <w:sz w:val="18"/>
                <w:szCs w:val="20"/>
              </w:rPr>
            </w:pPr>
          </w:p>
        </w:tc>
      </w:tr>
      <w:tr w:rsidR="003A2508" w:rsidRPr="00F5328D" w14:paraId="6EE6BEDA" w14:textId="77777777" w:rsidTr="007124E6">
        <w:tc>
          <w:tcPr>
            <w:tcW w:w="484" w:type="pct"/>
            <w:gridSpan w:val="2"/>
          </w:tcPr>
          <w:p w14:paraId="18E1528A" w14:textId="11761358" w:rsidR="006160C1" w:rsidRPr="00F5328D" w:rsidRDefault="005C3B47" w:rsidP="00402399">
            <w:pPr>
              <w:rPr>
                <w:sz w:val="18"/>
                <w:szCs w:val="20"/>
              </w:rPr>
            </w:pPr>
            <w:r w:rsidRPr="00F5328D">
              <w:rPr>
                <w:sz w:val="18"/>
                <w:szCs w:val="20"/>
              </w:rPr>
              <w:t>…</w:t>
            </w:r>
          </w:p>
        </w:tc>
        <w:tc>
          <w:tcPr>
            <w:tcW w:w="783" w:type="pct"/>
          </w:tcPr>
          <w:p w14:paraId="172833EE" w14:textId="77777777" w:rsidR="006160C1" w:rsidRPr="00F5328D" w:rsidRDefault="006160C1" w:rsidP="00402399">
            <w:pPr>
              <w:rPr>
                <w:sz w:val="18"/>
                <w:szCs w:val="20"/>
              </w:rPr>
            </w:pPr>
            <w:r w:rsidRPr="00F5328D">
              <w:rPr>
                <w:sz w:val="18"/>
                <w:szCs w:val="20"/>
              </w:rPr>
              <w:t>…</w:t>
            </w:r>
          </w:p>
        </w:tc>
        <w:tc>
          <w:tcPr>
            <w:tcW w:w="441" w:type="pct"/>
          </w:tcPr>
          <w:p w14:paraId="7C5CE2FC" w14:textId="77777777" w:rsidR="006160C1" w:rsidRPr="00F5328D" w:rsidRDefault="006160C1" w:rsidP="00402399">
            <w:pPr>
              <w:rPr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F5328D" w:rsidRDefault="006160C1" w:rsidP="00402399">
            <w:pPr>
              <w:rPr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F5328D" w:rsidRDefault="006160C1" w:rsidP="00402399">
            <w:pPr>
              <w:rPr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F5328D" w:rsidRDefault="006160C1" w:rsidP="00402399">
            <w:pPr>
              <w:rPr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F5328D" w:rsidRDefault="006160C1" w:rsidP="00402399">
            <w:pPr>
              <w:rPr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F5328D" w:rsidRDefault="006160C1" w:rsidP="00402399">
            <w:pPr>
              <w:rPr>
                <w:sz w:val="18"/>
                <w:szCs w:val="20"/>
              </w:rPr>
            </w:pPr>
          </w:p>
        </w:tc>
        <w:tc>
          <w:tcPr>
            <w:tcW w:w="466" w:type="pct"/>
          </w:tcPr>
          <w:p w14:paraId="7B7FBF9C" w14:textId="77777777" w:rsidR="006160C1" w:rsidRPr="00F5328D" w:rsidRDefault="006160C1" w:rsidP="00402399">
            <w:pPr>
              <w:rPr>
                <w:sz w:val="18"/>
                <w:szCs w:val="20"/>
              </w:rPr>
            </w:pPr>
          </w:p>
        </w:tc>
      </w:tr>
      <w:tr w:rsidR="003A2508" w:rsidRPr="00F5328D" w14:paraId="6FA189EB" w14:textId="77777777" w:rsidTr="007124E6">
        <w:tc>
          <w:tcPr>
            <w:tcW w:w="2868" w:type="pct"/>
            <w:gridSpan w:val="6"/>
            <w:shd w:val="clear" w:color="auto" w:fill="DDD9C3" w:themeFill="background2" w:themeFillShade="E6"/>
          </w:tcPr>
          <w:p w14:paraId="2534A2B7" w14:textId="77777777" w:rsidR="006160C1" w:rsidRPr="00F5328D" w:rsidRDefault="006160C1" w:rsidP="00402399">
            <w:pPr>
              <w:rPr>
                <w:b/>
                <w:sz w:val="18"/>
                <w:szCs w:val="20"/>
              </w:rPr>
            </w:pPr>
            <w:r w:rsidRPr="00F5328D">
              <w:rPr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F5328D" w:rsidRDefault="006160C1" w:rsidP="00402399">
            <w:pPr>
              <w:rPr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F5328D" w:rsidRDefault="006160C1" w:rsidP="00402399">
            <w:pPr>
              <w:rPr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F5328D" w:rsidRDefault="006160C1" w:rsidP="00402399">
            <w:pPr>
              <w:rPr>
                <w:sz w:val="18"/>
                <w:szCs w:val="20"/>
              </w:rPr>
            </w:pPr>
          </w:p>
        </w:tc>
        <w:tc>
          <w:tcPr>
            <w:tcW w:w="466" w:type="pct"/>
          </w:tcPr>
          <w:p w14:paraId="13A65898" w14:textId="77777777" w:rsidR="006160C1" w:rsidRPr="00F5328D" w:rsidRDefault="006160C1" w:rsidP="00402399">
            <w:pPr>
              <w:rPr>
                <w:sz w:val="18"/>
                <w:szCs w:val="20"/>
              </w:rPr>
            </w:pPr>
          </w:p>
        </w:tc>
      </w:tr>
      <w:tr w:rsidR="003A2508" w:rsidRPr="00F5328D" w14:paraId="39628B83" w14:textId="77777777" w:rsidTr="007124E6">
        <w:tc>
          <w:tcPr>
            <w:tcW w:w="2868" w:type="pct"/>
            <w:gridSpan w:val="6"/>
            <w:shd w:val="clear" w:color="auto" w:fill="DDD9C3" w:themeFill="background2" w:themeFillShade="E6"/>
          </w:tcPr>
          <w:p w14:paraId="2335003F" w14:textId="77777777" w:rsidR="006160C1" w:rsidRPr="00F5328D" w:rsidRDefault="006160C1" w:rsidP="00402399">
            <w:pPr>
              <w:rPr>
                <w:b/>
                <w:sz w:val="18"/>
                <w:szCs w:val="20"/>
              </w:rPr>
            </w:pPr>
            <w:r w:rsidRPr="00F5328D">
              <w:rPr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557D1555" w:rsidR="006160C1" w:rsidRPr="00F5328D" w:rsidRDefault="00402399" w:rsidP="00402399">
            <w:pPr>
              <w:rPr>
                <w:color w:val="FF0000"/>
                <w:sz w:val="18"/>
                <w:szCs w:val="20"/>
              </w:rPr>
            </w:pPr>
            <w:r w:rsidRPr="00F5328D">
              <w:rPr>
                <w:i/>
                <w:color w:val="FF0000"/>
                <w:sz w:val="20"/>
                <w:szCs w:val="20"/>
                <w:shd w:val="clear" w:color="auto" w:fill="FFFFFF"/>
              </w:rPr>
              <w:t>Przepisać do V.B.1</w:t>
            </w:r>
          </w:p>
        </w:tc>
        <w:tc>
          <w:tcPr>
            <w:tcW w:w="467" w:type="pct"/>
          </w:tcPr>
          <w:p w14:paraId="050EA7F0" w14:textId="77777777" w:rsidR="006160C1" w:rsidRPr="00F5328D" w:rsidRDefault="006160C1" w:rsidP="00402399">
            <w:pPr>
              <w:rPr>
                <w:color w:val="FF0000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F5328D" w:rsidRDefault="006160C1" w:rsidP="00402399">
            <w:pPr>
              <w:rPr>
                <w:sz w:val="18"/>
                <w:szCs w:val="20"/>
              </w:rPr>
            </w:pPr>
          </w:p>
        </w:tc>
        <w:tc>
          <w:tcPr>
            <w:tcW w:w="466" w:type="pct"/>
          </w:tcPr>
          <w:p w14:paraId="18DEE0CB" w14:textId="77777777" w:rsidR="006160C1" w:rsidRPr="00F5328D" w:rsidRDefault="006160C1" w:rsidP="00402399">
            <w:pPr>
              <w:rPr>
                <w:sz w:val="18"/>
                <w:szCs w:val="20"/>
              </w:rPr>
            </w:pPr>
          </w:p>
        </w:tc>
      </w:tr>
    </w:tbl>
    <w:p w14:paraId="148EEA2C" w14:textId="77777777" w:rsidR="00E617D8" w:rsidRPr="00F5328D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F5328D" w14:paraId="179DD506" w14:textId="77777777" w:rsidTr="00402399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F5328D" w:rsidRDefault="005C3B47" w:rsidP="005C3B47">
            <w:pPr>
              <w:jc w:val="both"/>
              <w:rPr>
                <w:b/>
                <w:sz w:val="20"/>
              </w:rPr>
            </w:pPr>
            <w:r w:rsidRPr="00F5328D">
              <w:rPr>
                <w:b/>
                <w:color w:val="auto"/>
                <w:sz w:val="20"/>
                <w:szCs w:val="20"/>
              </w:rPr>
              <w:t>V.B Źródła finansowania kosztów realizacji zadania</w:t>
            </w:r>
          </w:p>
        </w:tc>
      </w:tr>
      <w:tr w:rsidR="00E617D8" w:rsidRPr="00F5328D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F5328D" w:rsidRDefault="00E617D8" w:rsidP="00E617D8">
            <w:pPr>
              <w:jc w:val="center"/>
              <w:rPr>
                <w:b/>
                <w:sz w:val="20"/>
              </w:rPr>
            </w:pPr>
            <w:r w:rsidRPr="00F5328D">
              <w:rPr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F5328D" w:rsidRDefault="00E617D8" w:rsidP="00E617D8">
            <w:pPr>
              <w:jc w:val="center"/>
              <w:rPr>
                <w:b/>
                <w:sz w:val="20"/>
              </w:rPr>
            </w:pPr>
            <w:r w:rsidRPr="00F5328D">
              <w:rPr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F5328D" w:rsidRDefault="00E617D8" w:rsidP="00E617D8">
            <w:pPr>
              <w:jc w:val="center"/>
              <w:rPr>
                <w:b/>
                <w:sz w:val="20"/>
              </w:rPr>
            </w:pPr>
            <w:r w:rsidRPr="00F5328D">
              <w:rPr>
                <w:b/>
                <w:sz w:val="20"/>
              </w:rPr>
              <w:t xml:space="preserve">Wartość </w:t>
            </w:r>
            <w:r w:rsidR="00051ED5" w:rsidRPr="00F5328D">
              <w:rPr>
                <w:b/>
                <w:sz w:val="20"/>
              </w:rPr>
              <w:t>[</w:t>
            </w:r>
            <w:r w:rsidRPr="00F5328D">
              <w:rPr>
                <w:b/>
                <w:sz w:val="20"/>
              </w:rPr>
              <w:t>PLN</w:t>
            </w:r>
            <w:r w:rsidR="00051ED5" w:rsidRPr="00F5328D">
              <w:rPr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64010D30" w:rsidR="00E617D8" w:rsidRPr="00F5328D" w:rsidRDefault="00E617D8" w:rsidP="00E617D8">
            <w:pPr>
              <w:jc w:val="center"/>
              <w:rPr>
                <w:b/>
                <w:sz w:val="20"/>
              </w:rPr>
            </w:pPr>
            <w:r w:rsidRPr="00F5328D">
              <w:rPr>
                <w:b/>
                <w:sz w:val="20"/>
              </w:rPr>
              <w:t xml:space="preserve">Udział </w:t>
            </w:r>
            <w:r w:rsidR="00A115CD" w:rsidRPr="00F5328D">
              <w:rPr>
                <w:b/>
                <w:sz w:val="20"/>
              </w:rPr>
              <w:t>[</w:t>
            </w:r>
            <w:r w:rsidRPr="00F5328D">
              <w:rPr>
                <w:b/>
                <w:sz w:val="20"/>
              </w:rPr>
              <w:t>%</w:t>
            </w:r>
            <w:r w:rsidR="00A115CD" w:rsidRPr="00F5328D">
              <w:rPr>
                <w:b/>
                <w:sz w:val="20"/>
              </w:rPr>
              <w:t>]</w:t>
            </w:r>
            <w:r w:rsidR="00CB5D32" w:rsidRPr="00F5328D">
              <w:rPr>
                <w:b/>
                <w:sz w:val="20"/>
              </w:rPr>
              <w:t xml:space="preserve"> </w:t>
            </w:r>
            <w:r w:rsidR="00402399" w:rsidRPr="00F5328D">
              <w:rPr>
                <w:bCs/>
                <w:i/>
                <w:color w:val="FF0000"/>
                <w:sz w:val="20"/>
                <w:szCs w:val="20"/>
              </w:rPr>
              <w:t>(udział % we wszystkich pozycjach określamy                                            w stosunku do sumy wszystkich kosztów realizacji zadania)</w:t>
            </w:r>
          </w:p>
        </w:tc>
      </w:tr>
      <w:tr w:rsidR="00402399" w:rsidRPr="00F5328D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402399" w:rsidRPr="00F5328D" w:rsidRDefault="00402399" w:rsidP="00402399">
            <w:pPr>
              <w:rPr>
                <w:sz w:val="20"/>
              </w:rPr>
            </w:pPr>
            <w:r w:rsidRPr="00F5328D">
              <w:rPr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402399" w:rsidRPr="00F5328D" w:rsidRDefault="00402399" w:rsidP="00402399">
            <w:pPr>
              <w:rPr>
                <w:sz w:val="20"/>
              </w:rPr>
            </w:pPr>
            <w:r w:rsidRPr="00F5328D">
              <w:rPr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4CBAD6B4" w:rsidR="00402399" w:rsidRPr="00F5328D" w:rsidRDefault="00402399" w:rsidP="00402399">
            <w:pPr>
              <w:rPr>
                <w:sz w:val="20"/>
                <w:szCs w:val="20"/>
              </w:rPr>
            </w:pPr>
            <w:r w:rsidRPr="00F5328D">
              <w:rPr>
                <w:bCs/>
                <w:i/>
                <w:color w:val="FF0000"/>
                <w:sz w:val="20"/>
                <w:szCs w:val="20"/>
              </w:rPr>
              <w:t>Kwota z części V oferty.</w:t>
            </w:r>
          </w:p>
        </w:tc>
        <w:tc>
          <w:tcPr>
            <w:tcW w:w="2126" w:type="dxa"/>
          </w:tcPr>
          <w:p w14:paraId="5DBACB89" w14:textId="77777777" w:rsidR="00402399" w:rsidRPr="00F5328D" w:rsidRDefault="00402399" w:rsidP="00402399">
            <w:pPr>
              <w:rPr>
                <w:sz w:val="20"/>
              </w:rPr>
            </w:pPr>
            <w:r w:rsidRPr="00F5328D">
              <w:rPr>
                <w:sz w:val="20"/>
              </w:rPr>
              <w:t>100</w:t>
            </w:r>
          </w:p>
        </w:tc>
      </w:tr>
      <w:tr w:rsidR="00402399" w:rsidRPr="00F5328D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402399" w:rsidRPr="00F5328D" w:rsidRDefault="00402399" w:rsidP="00402399">
            <w:pPr>
              <w:rPr>
                <w:sz w:val="20"/>
              </w:rPr>
            </w:pPr>
            <w:r w:rsidRPr="00F5328D">
              <w:rPr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402399" w:rsidRPr="00F5328D" w:rsidRDefault="00402399" w:rsidP="00402399">
            <w:pPr>
              <w:rPr>
                <w:sz w:val="20"/>
              </w:rPr>
            </w:pPr>
            <w:r w:rsidRPr="00F5328D">
              <w:rPr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402399" w:rsidRPr="00F5328D" w:rsidRDefault="00402399" w:rsidP="00402399">
            <w:pPr>
              <w:rPr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402399" w:rsidRPr="00F5328D" w:rsidRDefault="00402399" w:rsidP="00402399">
            <w:pPr>
              <w:rPr>
                <w:sz w:val="20"/>
              </w:rPr>
            </w:pPr>
          </w:p>
        </w:tc>
      </w:tr>
      <w:tr w:rsidR="00402399" w:rsidRPr="00F5328D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402399" w:rsidRPr="00F5328D" w:rsidRDefault="00402399" w:rsidP="00402399">
            <w:pPr>
              <w:rPr>
                <w:sz w:val="20"/>
              </w:rPr>
            </w:pPr>
            <w:r w:rsidRPr="00F5328D">
              <w:rPr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4E1B67C6" w:rsidR="00402399" w:rsidRPr="00F5328D" w:rsidRDefault="00402399" w:rsidP="00402399">
            <w:pPr>
              <w:rPr>
                <w:sz w:val="20"/>
                <w:vertAlign w:val="superscript"/>
              </w:rPr>
            </w:pPr>
            <w:r w:rsidRPr="00F5328D">
              <w:rPr>
                <w:sz w:val="20"/>
              </w:rPr>
              <w:t>Wkład własny</w:t>
            </w:r>
            <w:r w:rsidRPr="00F5328D">
              <w:rPr>
                <w:rStyle w:val="Odwoanieprzypisudolnego"/>
                <w:sz w:val="20"/>
              </w:rPr>
              <w:footnoteReference w:id="5"/>
            </w:r>
            <w:r w:rsidRPr="00F5328D">
              <w:rPr>
                <w:sz w:val="20"/>
                <w:vertAlign w:val="superscript"/>
              </w:rPr>
              <w:t>)</w:t>
            </w:r>
            <w:r w:rsidR="00CB5D32" w:rsidRPr="00F5328D">
              <w:rPr>
                <w:bCs/>
                <w:color w:val="FF0000"/>
                <w:sz w:val="20"/>
                <w:szCs w:val="20"/>
              </w:rPr>
              <w:t xml:space="preserve"> to suma wierszy 3.1 i 3.2</w:t>
            </w:r>
          </w:p>
        </w:tc>
        <w:tc>
          <w:tcPr>
            <w:tcW w:w="2123" w:type="dxa"/>
          </w:tcPr>
          <w:p w14:paraId="6C28F692" w14:textId="77777777" w:rsidR="00402399" w:rsidRPr="00F5328D" w:rsidRDefault="00402399" w:rsidP="00402399">
            <w:pPr>
              <w:rPr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402399" w:rsidRPr="00F5328D" w:rsidRDefault="00402399" w:rsidP="00402399">
            <w:pPr>
              <w:rPr>
                <w:sz w:val="20"/>
              </w:rPr>
            </w:pPr>
          </w:p>
        </w:tc>
      </w:tr>
      <w:tr w:rsidR="00402399" w:rsidRPr="00F5328D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402399" w:rsidRPr="00F5328D" w:rsidRDefault="00402399" w:rsidP="00402399">
            <w:pPr>
              <w:rPr>
                <w:sz w:val="20"/>
              </w:rPr>
            </w:pPr>
            <w:r w:rsidRPr="00F5328D">
              <w:rPr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6FED1C4" w14:textId="77777777" w:rsidR="007124E6" w:rsidRDefault="00402399" w:rsidP="00402399">
            <w:pPr>
              <w:rPr>
                <w:bCs/>
                <w:i/>
                <w:color w:val="FF0000"/>
                <w:sz w:val="20"/>
                <w:szCs w:val="20"/>
              </w:rPr>
            </w:pPr>
            <w:r w:rsidRPr="00F5328D">
              <w:rPr>
                <w:sz w:val="20"/>
              </w:rPr>
              <w:t>Wkład własny finansowy</w:t>
            </w:r>
            <w:r w:rsidR="00CB5D32" w:rsidRPr="00F5328D">
              <w:rPr>
                <w:bCs/>
                <w:i/>
                <w:color w:val="FF0000"/>
                <w:sz w:val="20"/>
                <w:szCs w:val="20"/>
              </w:rPr>
              <w:t xml:space="preserve"> </w:t>
            </w:r>
          </w:p>
          <w:p w14:paraId="6F562392" w14:textId="58C24C2E" w:rsidR="00E749A2" w:rsidRDefault="00E749A2" w:rsidP="00402399">
            <w:pPr>
              <w:rPr>
                <w:bCs/>
                <w:i/>
                <w:color w:val="FF0000"/>
                <w:sz w:val="20"/>
                <w:szCs w:val="20"/>
              </w:rPr>
            </w:pPr>
            <w:r>
              <w:rPr>
                <w:bCs/>
                <w:i/>
                <w:color w:val="FF0000"/>
                <w:sz w:val="20"/>
                <w:szCs w:val="20"/>
              </w:rPr>
              <w:t xml:space="preserve">Nie jest wymagany. </w:t>
            </w:r>
          </w:p>
          <w:p w14:paraId="0DE02A32" w14:textId="77777777" w:rsidR="002A47FF" w:rsidRDefault="002A47FF" w:rsidP="00E749A2">
            <w:pPr>
              <w:rPr>
                <w:i/>
                <w:color w:val="FF0000"/>
                <w:sz w:val="20"/>
                <w:szCs w:val="20"/>
              </w:rPr>
            </w:pPr>
          </w:p>
          <w:p w14:paraId="072EE386" w14:textId="04CEF00C" w:rsidR="00402399" w:rsidRPr="00F5328D" w:rsidRDefault="00402399" w:rsidP="00E749A2">
            <w:pPr>
              <w:rPr>
                <w:sz w:val="20"/>
              </w:rPr>
            </w:pPr>
          </w:p>
        </w:tc>
        <w:tc>
          <w:tcPr>
            <w:tcW w:w="2123" w:type="dxa"/>
          </w:tcPr>
          <w:p w14:paraId="2CDB30EC" w14:textId="77777777" w:rsidR="00402399" w:rsidRPr="00F5328D" w:rsidRDefault="00402399" w:rsidP="00402399">
            <w:pPr>
              <w:rPr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402399" w:rsidRPr="00F5328D" w:rsidRDefault="00402399" w:rsidP="00402399">
            <w:pPr>
              <w:rPr>
                <w:sz w:val="20"/>
              </w:rPr>
            </w:pPr>
          </w:p>
        </w:tc>
      </w:tr>
      <w:tr w:rsidR="00402399" w:rsidRPr="00F5328D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569F8AD4" w:rsidR="00402399" w:rsidRPr="00F5328D" w:rsidRDefault="00402399" w:rsidP="00402399">
            <w:pPr>
              <w:rPr>
                <w:sz w:val="20"/>
              </w:rPr>
            </w:pPr>
            <w:r w:rsidRPr="00F5328D">
              <w:rPr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11DBAA72" w14:textId="77777777" w:rsidR="007124E6" w:rsidRDefault="00402399" w:rsidP="00CB5D32">
            <w:pPr>
              <w:ind w:left="142" w:right="138"/>
              <w:jc w:val="both"/>
              <w:rPr>
                <w:bCs/>
                <w:i/>
                <w:color w:val="FF0000"/>
                <w:sz w:val="20"/>
                <w:szCs w:val="20"/>
              </w:rPr>
            </w:pPr>
            <w:r w:rsidRPr="00F5328D">
              <w:rPr>
                <w:sz w:val="20"/>
              </w:rPr>
              <w:t>Wkład własny niefinansowy (osobowy i rzeczowy)</w:t>
            </w:r>
            <w:r w:rsidR="00CB5D32" w:rsidRPr="00F5328D">
              <w:rPr>
                <w:bCs/>
                <w:i/>
                <w:color w:val="FF0000"/>
                <w:sz w:val="20"/>
                <w:szCs w:val="20"/>
              </w:rPr>
              <w:t xml:space="preserve"> </w:t>
            </w:r>
          </w:p>
          <w:p w14:paraId="20527CD6" w14:textId="33267FBA" w:rsidR="00E749A2" w:rsidRDefault="00CB5D32" w:rsidP="00CB5D32">
            <w:pPr>
              <w:ind w:left="142" w:right="138"/>
              <w:jc w:val="both"/>
              <w:rPr>
                <w:bCs/>
                <w:i/>
                <w:color w:val="FF0000"/>
                <w:sz w:val="20"/>
                <w:szCs w:val="20"/>
              </w:rPr>
            </w:pPr>
            <w:r w:rsidRPr="00F5328D">
              <w:rPr>
                <w:bCs/>
                <w:i/>
                <w:color w:val="FF0000"/>
                <w:sz w:val="20"/>
                <w:szCs w:val="20"/>
              </w:rPr>
              <w:t xml:space="preserve">Nie </w:t>
            </w:r>
            <w:r w:rsidR="00E749A2">
              <w:rPr>
                <w:bCs/>
                <w:i/>
                <w:color w:val="FF0000"/>
                <w:sz w:val="20"/>
                <w:szCs w:val="20"/>
              </w:rPr>
              <w:t>jest wymagany</w:t>
            </w:r>
            <w:r w:rsidRPr="00F5328D">
              <w:rPr>
                <w:bCs/>
                <w:i/>
                <w:color w:val="FF0000"/>
                <w:sz w:val="20"/>
                <w:szCs w:val="20"/>
              </w:rPr>
              <w:t xml:space="preserve">. </w:t>
            </w:r>
          </w:p>
          <w:p w14:paraId="78D13B62" w14:textId="77777777" w:rsidR="002A47FF" w:rsidRDefault="002A47FF" w:rsidP="00CB5D32">
            <w:pPr>
              <w:ind w:left="142" w:right="138"/>
              <w:jc w:val="both"/>
              <w:rPr>
                <w:bCs/>
                <w:i/>
                <w:color w:val="FF0000"/>
                <w:sz w:val="20"/>
                <w:szCs w:val="20"/>
              </w:rPr>
            </w:pPr>
          </w:p>
          <w:p w14:paraId="435EFE31" w14:textId="6CA2E375" w:rsidR="00402399" w:rsidRPr="00F5328D" w:rsidRDefault="00402399" w:rsidP="007124E6">
            <w:pPr>
              <w:ind w:left="142" w:right="138"/>
              <w:jc w:val="both"/>
              <w:rPr>
                <w:sz w:val="20"/>
              </w:rPr>
            </w:pPr>
          </w:p>
        </w:tc>
        <w:tc>
          <w:tcPr>
            <w:tcW w:w="2123" w:type="dxa"/>
          </w:tcPr>
          <w:p w14:paraId="2E4A6EA6" w14:textId="77777777" w:rsidR="00402399" w:rsidRPr="00F5328D" w:rsidRDefault="00402399" w:rsidP="00402399">
            <w:pPr>
              <w:rPr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402399" w:rsidRPr="00F5328D" w:rsidRDefault="00402399" w:rsidP="00402399">
            <w:pPr>
              <w:rPr>
                <w:sz w:val="20"/>
              </w:rPr>
            </w:pPr>
          </w:p>
        </w:tc>
      </w:tr>
      <w:tr w:rsidR="00402399" w:rsidRPr="00F5328D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402399" w:rsidRPr="00F5328D" w:rsidRDefault="00402399" w:rsidP="00402399">
            <w:pPr>
              <w:rPr>
                <w:sz w:val="20"/>
              </w:rPr>
            </w:pPr>
            <w:r w:rsidRPr="00F5328D">
              <w:rPr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379014DC" w14:textId="77777777" w:rsidR="007124E6" w:rsidRDefault="00402399" w:rsidP="00402399">
            <w:pPr>
              <w:rPr>
                <w:bCs/>
                <w:i/>
                <w:color w:val="FF0000"/>
                <w:sz w:val="20"/>
                <w:szCs w:val="20"/>
              </w:rPr>
            </w:pPr>
            <w:r w:rsidRPr="00F5328D">
              <w:rPr>
                <w:sz w:val="20"/>
              </w:rPr>
              <w:t>Świadczenia pieniężne od odbiorców zadania</w:t>
            </w:r>
            <w:r w:rsidR="00CB5D32" w:rsidRPr="00F5328D">
              <w:rPr>
                <w:bCs/>
                <w:i/>
                <w:color w:val="FF0000"/>
                <w:sz w:val="20"/>
                <w:szCs w:val="20"/>
              </w:rPr>
              <w:t xml:space="preserve"> </w:t>
            </w:r>
          </w:p>
          <w:p w14:paraId="0EACF1E3" w14:textId="2D7D0906" w:rsidR="00E749A2" w:rsidRDefault="00E749A2" w:rsidP="00402399">
            <w:pPr>
              <w:rPr>
                <w:bCs/>
                <w:i/>
                <w:color w:val="FF0000"/>
                <w:sz w:val="20"/>
                <w:szCs w:val="20"/>
              </w:rPr>
            </w:pPr>
            <w:r>
              <w:rPr>
                <w:bCs/>
                <w:i/>
                <w:color w:val="FF0000"/>
                <w:sz w:val="20"/>
                <w:szCs w:val="20"/>
              </w:rPr>
              <w:t xml:space="preserve"> Nie jest wymagane. </w:t>
            </w:r>
          </w:p>
          <w:p w14:paraId="3EF5DAA1" w14:textId="77777777" w:rsidR="002A47FF" w:rsidRDefault="002A47FF" w:rsidP="00402399">
            <w:pPr>
              <w:rPr>
                <w:bCs/>
                <w:i/>
                <w:color w:val="FF0000"/>
                <w:sz w:val="20"/>
                <w:szCs w:val="20"/>
              </w:rPr>
            </w:pPr>
          </w:p>
          <w:p w14:paraId="6C60E341" w14:textId="30F163D8" w:rsidR="00402399" w:rsidRPr="00F5328D" w:rsidRDefault="00402399" w:rsidP="00E749A2">
            <w:pPr>
              <w:rPr>
                <w:sz w:val="20"/>
              </w:rPr>
            </w:pPr>
          </w:p>
        </w:tc>
        <w:tc>
          <w:tcPr>
            <w:tcW w:w="2123" w:type="dxa"/>
          </w:tcPr>
          <w:p w14:paraId="5BFB14D2" w14:textId="77777777" w:rsidR="00402399" w:rsidRPr="00F5328D" w:rsidRDefault="00402399" w:rsidP="00402399">
            <w:pPr>
              <w:rPr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402399" w:rsidRPr="00F5328D" w:rsidRDefault="00402399" w:rsidP="00402399">
            <w:pPr>
              <w:rPr>
                <w:sz w:val="20"/>
              </w:rPr>
            </w:pPr>
          </w:p>
        </w:tc>
      </w:tr>
    </w:tbl>
    <w:p w14:paraId="3751C51A" w14:textId="77777777" w:rsidR="00E617D8" w:rsidRPr="00F5328D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F5328D" w14:paraId="3B2F8011" w14:textId="77777777" w:rsidTr="00402399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675D5B42" w:rsidR="005C3B47" w:rsidRPr="00F5328D" w:rsidRDefault="005C3B47" w:rsidP="00CB5D32">
            <w:pPr>
              <w:jc w:val="both"/>
              <w:rPr>
                <w:b/>
                <w:sz w:val="20"/>
              </w:rPr>
            </w:pPr>
            <w:r w:rsidRPr="00F5328D">
              <w:rPr>
                <w:b/>
                <w:color w:val="auto"/>
                <w:sz w:val="20"/>
                <w:szCs w:val="20"/>
              </w:rPr>
              <w:lastRenderedPageBreak/>
              <w:t>V.C Podział kosztów realizacji zadania pomiędzy oferentów</w:t>
            </w:r>
            <w:r w:rsidRPr="00F5328D">
              <w:rPr>
                <w:rStyle w:val="Odwoanieprzypisudolnego"/>
                <w:b/>
                <w:color w:val="auto"/>
                <w:sz w:val="20"/>
                <w:szCs w:val="20"/>
              </w:rPr>
              <w:footnoteReference w:id="6"/>
            </w:r>
            <w:r w:rsidRPr="00F5328D">
              <w:rPr>
                <w:b/>
                <w:color w:val="auto"/>
                <w:sz w:val="20"/>
                <w:szCs w:val="20"/>
                <w:vertAlign w:val="superscript"/>
              </w:rPr>
              <w:t>)</w:t>
            </w:r>
            <w:r w:rsidR="00CB5D32" w:rsidRPr="00F5328D">
              <w:rPr>
                <w:bCs/>
                <w:i/>
                <w:color w:val="FF0000"/>
                <w:sz w:val="20"/>
                <w:szCs w:val="20"/>
              </w:rPr>
              <w:t xml:space="preserve"> tabelę wypełnia się wyłącznie w przypadku oferty wspólnej, jeśli ofertę złożyło co najmniej 2 oferentów.</w:t>
            </w:r>
            <w:r w:rsidR="00CB5D32" w:rsidRPr="00F5328D">
              <w:rPr>
                <w:b/>
                <w:bCs/>
                <w:color w:val="FF0000"/>
              </w:rPr>
              <w:t xml:space="preserve">  </w:t>
            </w:r>
            <w:r w:rsidR="00A95DEC" w:rsidRPr="00A95DEC">
              <w:rPr>
                <w:bCs/>
                <w:i/>
                <w:color w:val="FF0000"/>
                <w:sz w:val="20"/>
                <w:szCs w:val="20"/>
              </w:rPr>
              <w:t>W innym przypadku należy wpisać „nie dotyczy”.</w:t>
            </w:r>
          </w:p>
        </w:tc>
      </w:tr>
      <w:tr w:rsidR="00E617D8" w:rsidRPr="00F5328D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F5328D" w:rsidRDefault="00E617D8" w:rsidP="00E617D8">
            <w:pPr>
              <w:jc w:val="center"/>
              <w:rPr>
                <w:b/>
                <w:sz w:val="20"/>
              </w:rPr>
            </w:pPr>
            <w:r w:rsidRPr="00F5328D">
              <w:rPr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F5328D" w:rsidRDefault="00E617D8" w:rsidP="00E617D8">
            <w:pPr>
              <w:jc w:val="center"/>
              <w:rPr>
                <w:b/>
                <w:sz w:val="20"/>
              </w:rPr>
            </w:pPr>
            <w:r w:rsidRPr="00F5328D">
              <w:rPr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F5328D" w:rsidRDefault="00E617D8" w:rsidP="00E617D8">
            <w:pPr>
              <w:jc w:val="center"/>
              <w:rPr>
                <w:b/>
                <w:sz w:val="20"/>
              </w:rPr>
            </w:pPr>
            <w:r w:rsidRPr="00F5328D">
              <w:rPr>
                <w:b/>
                <w:sz w:val="20"/>
              </w:rPr>
              <w:t xml:space="preserve">Wartość </w:t>
            </w:r>
            <w:r w:rsidR="005C3B47" w:rsidRPr="00F5328D">
              <w:rPr>
                <w:b/>
                <w:sz w:val="20"/>
              </w:rPr>
              <w:t>[</w:t>
            </w:r>
            <w:r w:rsidRPr="00F5328D">
              <w:rPr>
                <w:b/>
                <w:sz w:val="20"/>
              </w:rPr>
              <w:t>PLN</w:t>
            </w:r>
            <w:r w:rsidR="005C3B47" w:rsidRPr="00F5328D">
              <w:rPr>
                <w:b/>
                <w:sz w:val="20"/>
              </w:rPr>
              <w:t>]</w:t>
            </w:r>
          </w:p>
        </w:tc>
      </w:tr>
      <w:tr w:rsidR="00E617D8" w:rsidRPr="00F5328D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F5328D" w:rsidRDefault="00E617D8" w:rsidP="00402399">
            <w:pPr>
              <w:rPr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F5328D" w:rsidRDefault="00E617D8" w:rsidP="00402399">
            <w:pPr>
              <w:rPr>
                <w:b/>
                <w:sz w:val="20"/>
              </w:rPr>
            </w:pPr>
            <w:r w:rsidRPr="00F5328D">
              <w:rPr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F5328D" w:rsidRDefault="00E617D8" w:rsidP="00402399">
            <w:pPr>
              <w:rPr>
                <w:b/>
                <w:sz w:val="20"/>
              </w:rPr>
            </w:pPr>
            <w:r w:rsidRPr="00F5328D">
              <w:rPr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F5328D" w:rsidRDefault="00E617D8" w:rsidP="00402399">
            <w:pPr>
              <w:rPr>
                <w:b/>
                <w:sz w:val="20"/>
              </w:rPr>
            </w:pPr>
            <w:r w:rsidRPr="00F5328D">
              <w:rPr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F5328D" w:rsidRDefault="00E617D8" w:rsidP="00402399">
            <w:pPr>
              <w:rPr>
                <w:b/>
                <w:sz w:val="20"/>
                <w:vertAlign w:val="superscript"/>
              </w:rPr>
            </w:pPr>
            <w:r w:rsidRPr="00F5328D">
              <w:rPr>
                <w:b/>
                <w:sz w:val="20"/>
              </w:rPr>
              <w:t>Rok 3</w:t>
            </w:r>
            <w:r w:rsidR="00DC6B51" w:rsidRPr="00F5328D">
              <w:rPr>
                <w:rStyle w:val="Odwoanieprzypisudolnego"/>
                <w:b/>
                <w:sz w:val="20"/>
              </w:rPr>
              <w:footnoteReference w:id="7"/>
            </w:r>
            <w:r w:rsidR="00BF7CA7" w:rsidRPr="00F5328D">
              <w:rPr>
                <w:b/>
                <w:sz w:val="20"/>
                <w:vertAlign w:val="superscript"/>
              </w:rPr>
              <w:t>)</w:t>
            </w:r>
          </w:p>
        </w:tc>
      </w:tr>
      <w:tr w:rsidR="00E617D8" w:rsidRPr="00F5328D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F5328D" w:rsidRDefault="00E617D8" w:rsidP="00402399">
            <w:pPr>
              <w:rPr>
                <w:sz w:val="20"/>
              </w:rPr>
            </w:pPr>
            <w:r w:rsidRPr="00F5328D">
              <w:rPr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F5328D" w:rsidRDefault="0074058F" w:rsidP="00402399">
            <w:pPr>
              <w:rPr>
                <w:sz w:val="20"/>
              </w:rPr>
            </w:pPr>
            <w:r w:rsidRPr="00F5328D">
              <w:rPr>
                <w:sz w:val="20"/>
              </w:rPr>
              <w:t xml:space="preserve">Oferent </w:t>
            </w:r>
            <w:r w:rsidR="00E617D8" w:rsidRPr="00F5328D">
              <w:rPr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F5328D" w:rsidRDefault="00E617D8" w:rsidP="00402399">
            <w:pPr>
              <w:rPr>
                <w:sz w:val="20"/>
              </w:rPr>
            </w:pPr>
          </w:p>
        </w:tc>
        <w:tc>
          <w:tcPr>
            <w:tcW w:w="1418" w:type="dxa"/>
          </w:tcPr>
          <w:p w14:paraId="49DA0498" w14:textId="0609E2FC" w:rsidR="00E617D8" w:rsidRPr="00F5328D" w:rsidRDefault="00CB5D32" w:rsidP="00402399">
            <w:pPr>
              <w:rPr>
                <w:color w:val="FF0000"/>
                <w:sz w:val="20"/>
              </w:rPr>
            </w:pPr>
            <w:r w:rsidRPr="00F5328D">
              <w:rPr>
                <w:color w:val="FF0000"/>
                <w:sz w:val="20"/>
              </w:rPr>
              <w:t>Nie dotyczy</w:t>
            </w:r>
          </w:p>
        </w:tc>
        <w:tc>
          <w:tcPr>
            <w:tcW w:w="1417" w:type="dxa"/>
          </w:tcPr>
          <w:p w14:paraId="4BEF0D0A" w14:textId="56836932" w:rsidR="00E617D8" w:rsidRPr="00F5328D" w:rsidRDefault="00CB5D32" w:rsidP="00402399">
            <w:pPr>
              <w:rPr>
                <w:color w:val="FF0000"/>
                <w:sz w:val="20"/>
              </w:rPr>
            </w:pPr>
            <w:r w:rsidRPr="00F5328D">
              <w:rPr>
                <w:color w:val="FF0000"/>
                <w:sz w:val="20"/>
              </w:rPr>
              <w:t>Nie dotyczy</w:t>
            </w:r>
          </w:p>
        </w:tc>
        <w:tc>
          <w:tcPr>
            <w:tcW w:w="1418" w:type="dxa"/>
          </w:tcPr>
          <w:p w14:paraId="2CD41FF6" w14:textId="110C8E41" w:rsidR="00E617D8" w:rsidRPr="00F5328D" w:rsidRDefault="00CB5D32" w:rsidP="00402399">
            <w:pPr>
              <w:rPr>
                <w:color w:val="FF0000"/>
                <w:sz w:val="20"/>
              </w:rPr>
            </w:pPr>
            <w:r w:rsidRPr="00F5328D">
              <w:rPr>
                <w:color w:val="FF0000"/>
                <w:sz w:val="20"/>
              </w:rPr>
              <w:t>Nie dotyczy</w:t>
            </w:r>
          </w:p>
        </w:tc>
      </w:tr>
      <w:tr w:rsidR="00E617D8" w:rsidRPr="00F5328D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F5328D" w:rsidRDefault="00E617D8" w:rsidP="00402399">
            <w:pPr>
              <w:rPr>
                <w:sz w:val="20"/>
              </w:rPr>
            </w:pPr>
            <w:r w:rsidRPr="00F5328D">
              <w:rPr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F5328D" w:rsidRDefault="0074058F" w:rsidP="00402399">
            <w:pPr>
              <w:rPr>
                <w:sz w:val="20"/>
              </w:rPr>
            </w:pPr>
            <w:r w:rsidRPr="00F5328D">
              <w:rPr>
                <w:sz w:val="20"/>
              </w:rPr>
              <w:t xml:space="preserve">Oferent </w:t>
            </w:r>
            <w:r w:rsidR="00E617D8" w:rsidRPr="00F5328D">
              <w:rPr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F5328D" w:rsidRDefault="00E617D8" w:rsidP="00402399">
            <w:pPr>
              <w:rPr>
                <w:sz w:val="20"/>
              </w:rPr>
            </w:pPr>
          </w:p>
        </w:tc>
        <w:tc>
          <w:tcPr>
            <w:tcW w:w="1418" w:type="dxa"/>
          </w:tcPr>
          <w:p w14:paraId="4A66F62F" w14:textId="59CDCA15" w:rsidR="00E617D8" w:rsidRPr="00F5328D" w:rsidRDefault="00CB5D32" w:rsidP="00402399">
            <w:pPr>
              <w:rPr>
                <w:sz w:val="20"/>
              </w:rPr>
            </w:pPr>
            <w:r w:rsidRPr="00F5328D">
              <w:rPr>
                <w:color w:val="FF0000"/>
                <w:sz w:val="20"/>
              </w:rPr>
              <w:t>Nie dotyczy</w:t>
            </w:r>
          </w:p>
        </w:tc>
        <w:tc>
          <w:tcPr>
            <w:tcW w:w="1417" w:type="dxa"/>
          </w:tcPr>
          <w:p w14:paraId="6AFF41DD" w14:textId="0E18C22F" w:rsidR="00E617D8" w:rsidRPr="00F5328D" w:rsidRDefault="00CB5D32" w:rsidP="00402399">
            <w:pPr>
              <w:rPr>
                <w:sz w:val="20"/>
              </w:rPr>
            </w:pPr>
            <w:r w:rsidRPr="00F5328D">
              <w:rPr>
                <w:color w:val="FF0000"/>
                <w:sz w:val="20"/>
              </w:rPr>
              <w:t>Nie dotyczy</w:t>
            </w:r>
          </w:p>
        </w:tc>
        <w:tc>
          <w:tcPr>
            <w:tcW w:w="1418" w:type="dxa"/>
          </w:tcPr>
          <w:p w14:paraId="5D8E9E7D" w14:textId="556AAFC7" w:rsidR="00E617D8" w:rsidRPr="00F5328D" w:rsidRDefault="00CB5D32" w:rsidP="00402399">
            <w:pPr>
              <w:rPr>
                <w:sz w:val="20"/>
              </w:rPr>
            </w:pPr>
            <w:r w:rsidRPr="00F5328D">
              <w:rPr>
                <w:color w:val="FF0000"/>
                <w:sz w:val="20"/>
              </w:rPr>
              <w:t>Nie dotyczy</w:t>
            </w:r>
          </w:p>
        </w:tc>
      </w:tr>
      <w:tr w:rsidR="00E617D8" w:rsidRPr="00F5328D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F5328D" w:rsidRDefault="00E617D8" w:rsidP="00402399">
            <w:pPr>
              <w:rPr>
                <w:sz w:val="20"/>
              </w:rPr>
            </w:pPr>
            <w:r w:rsidRPr="00F5328D">
              <w:rPr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F5328D" w:rsidRDefault="0074058F" w:rsidP="00402399">
            <w:pPr>
              <w:rPr>
                <w:sz w:val="20"/>
              </w:rPr>
            </w:pPr>
            <w:r w:rsidRPr="00F5328D">
              <w:rPr>
                <w:sz w:val="20"/>
              </w:rPr>
              <w:t xml:space="preserve">Oferent </w:t>
            </w:r>
            <w:r w:rsidR="00E617D8" w:rsidRPr="00F5328D">
              <w:rPr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F5328D" w:rsidRDefault="00E617D8" w:rsidP="00402399">
            <w:pPr>
              <w:rPr>
                <w:sz w:val="20"/>
              </w:rPr>
            </w:pPr>
          </w:p>
        </w:tc>
        <w:tc>
          <w:tcPr>
            <w:tcW w:w="1418" w:type="dxa"/>
          </w:tcPr>
          <w:p w14:paraId="058E2EF0" w14:textId="46CE6211" w:rsidR="00E617D8" w:rsidRPr="00F5328D" w:rsidRDefault="00CB5D32" w:rsidP="00402399">
            <w:pPr>
              <w:rPr>
                <w:sz w:val="20"/>
              </w:rPr>
            </w:pPr>
            <w:r w:rsidRPr="00F5328D">
              <w:rPr>
                <w:color w:val="FF0000"/>
                <w:sz w:val="20"/>
              </w:rPr>
              <w:t>Nie dotyczy</w:t>
            </w:r>
          </w:p>
        </w:tc>
        <w:tc>
          <w:tcPr>
            <w:tcW w:w="1417" w:type="dxa"/>
          </w:tcPr>
          <w:p w14:paraId="3AAB6BAE" w14:textId="3B2CC208" w:rsidR="00E617D8" w:rsidRPr="00F5328D" w:rsidRDefault="00CB5D32" w:rsidP="00402399">
            <w:pPr>
              <w:rPr>
                <w:sz w:val="20"/>
              </w:rPr>
            </w:pPr>
            <w:r w:rsidRPr="00F5328D">
              <w:rPr>
                <w:color w:val="FF0000"/>
                <w:sz w:val="20"/>
              </w:rPr>
              <w:t>Nie dotyczy</w:t>
            </w:r>
          </w:p>
        </w:tc>
        <w:tc>
          <w:tcPr>
            <w:tcW w:w="1418" w:type="dxa"/>
          </w:tcPr>
          <w:p w14:paraId="5D4EB86B" w14:textId="6DB18329" w:rsidR="00E617D8" w:rsidRPr="00F5328D" w:rsidRDefault="00CB5D32" w:rsidP="00402399">
            <w:pPr>
              <w:rPr>
                <w:sz w:val="20"/>
              </w:rPr>
            </w:pPr>
            <w:r w:rsidRPr="00F5328D">
              <w:rPr>
                <w:color w:val="FF0000"/>
                <w:sz w:val="20"/>
              </w:rPr>
              <w:t>Nie dotyczy</w:t>
            </w:r>
          </w:p>
        </w:tc>
      </w:tr>
      <w:tr w:rsidR="00E617D8" w:rsidRPr="00F5328D" w14:paraId="2D35F893" w14:textId="77777777" w:rsidTr="004D1EA3">
        <w:tc>
          <w:tcPr>
            <w:tcW w:w="567" w:type="dxa"/>
          </w:tcPr>
          <w:p w14:paraId="67FAFCBA" w14:textId="77777777" w:rsidR="00E617D8" w:rsidRPr="00F5328D" w:rsidRDefault="00E617D8" w:rsidP="00402399">
            <w:pPr>
              <w:rPr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F5328D" w:rsidRDefault="00E617D8" w:rsidP="00402399">
            <w:pPr>
              <w:rPr>
                <w:sz w:val="20"/>
              </w:rPr>
            </w:pPr>
            <w:r w:rsidRPr="00F5328D">
              <w:rPr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F5328D" w:rsidRDefault="00E617D8" w:rsidP="00402399">
            <w:pPr>
              <w:rPr>
                <w:sz w:val="20"/>
              </w:rPr>
            </w:pPr>
          </w:p>
        </w:tc>
        <w:tc>
          <w:tcPr>
            <w:tcW w:w="1418" w:type="dxa"/>
          </w:tcPr>
          <w:p w14:paraId="0255EF8E" w14:textId="04A564A5" w:rsidR="00E617D8" w:rsidRPr="00F5328D" w:rsidRDefault="00CB5D32" w:rsidP="00402399">
            <w:pPr>
              <w:rPr>
                <w:sz w:val="20"/>
              </w:rPr>
            </w:pPr>
            <w:r w:rsidRPr="00F5328D">
              <w:rPr>
                <w:color w:val="FF0000"/>
                <w:sz w:val="20"/>
              </w:rPr>
              <w:t>Nie dotyczy</w:t>
            </w:r>
          </w:p>
        </w:tc>
        <w:tc>
          <w:tcPr>
            <w:tcW w:w="1417" w:type="dxa"/>
          </w:tcPr>
          <w:p w14:paraId="35D3DD0C" w14:textId="53F4DBDD" w:rsidR="00E617D8" w:rsidRPr="00F5328D" w:rsidRDefault="00CB5D32" w:rsidP="00402399">
            <w:pPr>
              <w:rPr>
                <w:sz w:val="20"/>
              </w:rPr>
            </w:pPr>
            <w:r w:rsidRPr="00F5328D">
              <w:rPr>
                <w:color w:val="FF0000"/>
                <w:sz w:val="20"/>
              </w:rPr>
              <w:t>Nie dotyczy</w:t>
            </w:r>
          </w:p>
        </w:tc>
        <w:tc>
          <w:tcPr>
            <w:tcW w:w="1418" w:type="dxa"/>
          </w:tcPr>
          <w:p w14:paraId="1BD3F3A0" w14:textId="4E01A026" w:rsidR="00E617D8" w:rsidRPr="00F5328D" w:rsidRDefault="00CB5D32" w:rsidP="00402399">
            <w:pPr>
              <w:rPr>
                <w:sz w:val="20"/>
              </w:rPr>
            </w:pPr>
            <w:r w:rsidRPr="00F5328D">
              <w:rPr>
                <w:color w:val="FF0000"/>
                <w:sz w:val="20"/>
              </w:rPr>
              <w:t>Nie dotyczy</w:t>
            </w:r>
          </w:p>
        </w:tc>
      </w:tr>
      <w:tr w:rsidR="00E617D8" w:rsidRPr="00F5328D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F5328D" w:rsidRDefault="00E617D8" w:rsidP="00402399">
            <w:pPr>
              <w:rPr>
                <w:sz w:val="20"/>
              </w:rPr>
            </w:pPr>
            <w:r w:rsidRPr="00F5328D">
              <w:rPr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F5328D" w:rsidRDefault="00E617D8" w:rsidP="00402399">
            <w:pPr>
              <w:rPr>
                <w:sz w:val="20"/>
              </w:rPr>
            </w:pPr>
          </w:p>
        </w:tc>
        <w:tc>
          <w:tcPr>
            <w:tcW w:w="1418" w:type="dxa"/>
          </w:tcPr>
          <w:p w14:paraId="610DED5A" w14:textId="6308D23D" w:rsidR="00E617D8" w:rsidRPr="00F5328D" w:rsidRDefault="00CB5D32" w:rsidP="00402399">
            <w:pPr>
              <w:rPr>
                <w:sz w:val="20"/>
              </w:rPr>
            </w:pPr>
            <w:r w:rsidRPr="00F5328D">
              <w:rPr>
                <w:color w:val="FF0000"/>
                <w:sz w:val="20"/>
              </w:rPr>
              <w:t>Nie dotyczy</w:t>
            </w:r>
          </w:p>
        </w:tc>
        <w:tc>
          <w:tcPr>
            <w:tcW w:w="1417" w:type="dxa"/>
          </w:tcPr>
          <w:p w14:paraId="6E578CFB" w14:textId="369A3832" w:rsidR="00E617D8" w:rsidRPr="00F5328D" w:rsidRDefault="00CB5D32" w:rsidP="00402399">
            <w:pPr>
              <w:rPr>
                <w:sz w:val="20"/>
              </w:rPr>
            </w:pPr>
            <w:r w:rsidRPr="00F5328D">
              <w:rPr>
                <w:color w:val="FF0000"/>
                <w:sz w:val="20"/>
              </w:rPr>
              <w:t>Nie dotyczy</w:t>
            </w:r>
          </w:p>
        </w:tc>
        <w:tc>
          <w:tcPr>
            <w:tcW w:w="1418" w:type="dxa"/>
          </w:tcPr>
          <w:p w14:paraId="2FC86801" w14:textId="7A20683C" w:rsidR="00E617D8" w:rsidRPr="00F5328D" w:rsidRDefault="00CB5D32" w:rsidP="00402399">
            <w:pPr>
              <w:rPr>
                <w:sz w:val="20"/>
              </w:rPr>
            </w:pPr>
            <w:r w:rsidRPr="00F5328D">
              <w:rPr>
                <w:color w:val="FF0000"/>
                <w:sz w:val="20"/>
              </w:rPr>
              <w:t>Nie dotyczy</w:t>
            </w:r>
          </w:p>
        </w:tc>
      </w:tr>
    </w:tbl>
    <w:p w14:paraId="6BE9DBD7" w14:textId="77777777" w:rsidR="00E617D8" w:rsidRPr="00F5328D" w:rsidRDefault="00E617D8" w:rsidP="00124BDD">
      <w:pPr>
        <w:widowControl w:val="0"/>
        <w:autoSpaceDE w:val="0"/>
        <w:autoSpaceDN w:val="0"/>
        <w:adjustRightInd w:val="0"/>
        <w:jc w:val="both"/>
        <w:rPr>
          <w:b/>
          <w:color w:val="auto"/>
          <w:sz w:val="20"/>
          <w:szCs w:val="20"/>
        </w:rPr>
      </w:pPr>
    </w:p>
    <w:p w14:paraId="278409BA" w14:textId="77777777" w:rsidR="00E617D8" w:rsidRPr="00F5328D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b/>
          <w:bCs/>
          <w:color w:val="auto"/>
          <w:sz w:val="22"/>
          <w:szCs w:val="22"/>
        </w:rPr>
      </w:pPr>
      <w:r w:rsidRPr="00F5328D">
        <w:rPr>
          <w:b/>
          <w:bCs/>
          <w:color w:val="auto"/>
          <w:sz w:val="22"/>
          <w:szCs w:val="22"/>
        </w:rPr>
        <w:t>VI.</w:t>
      </w:r>
      <w:r w:rsidRPr="00F5328D">
        <w:rPr>
          <w:b/>
          <w:bCs/>
          <w:color w:val="auto"/>
          <w:sz w:val="22"/>
          <w:szCs w:val="22"/>
        </w:rPr>
        <w:tab/>
        <w:t>Inne informacje</w:t>
      </w:r>
    </w:p>
    <w:p w14:paraId="0F75E6E3" w14:textId="77777777" w:rsidR="00BE2E0E" w:rsidRPr="00F5328D" w:rsidRDefault="00BE2E0E" w:rsidP="00BF2058">
      <w:pPr>
        <w:widowControl w:val="0"/>
        <w:autoSpaceDE w:val="0"/>
        <w:autoSpaceDN w:val="0"/>
        <w:adjustRightInd w:val="0"/>
        <w:jc w:val="both"/>
        <w:rPr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F5328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F5328D" w:rsidRDefault="008B5E56" w:rsidP="008B5E56">
            <w:pPr>
              <w:pStyle w:val="Akapitzlist"/>
              <w:numPr>
                <w:ilvl w:val="0"/>
                <w:numId w:val="39"/>
              </w:numPr>
              <w:rPr>
                <w:b/>
                <w:sz w:val="20"/>
                <w:szCs w:val="20"/>
              </w:rPr>
            </w:pPr>
            <w:r w:rsidRPr="00F5328D">
              <w:rPr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F5328D" w:rsidRDefault="008B5E56" w:rsidP="008B5E56">
            <w:pPr>
              <w:pStyle w:val="Akapitzlist"/>
              <w:numPr>
                <w:ilvl w:val="0"/>
                <w:numId w:val="39"/>
              </w:numPr>
              <w:rPr>
                <w:b/>
                <w:sz w:val="20"/>
                <w:szCs w:val="20"/>
              </w:rPr>
            </w:pPr>
            <w:r w:rsidRPr="00F5328D">
              <w:rPr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F5328D" w:rsidRDefault="008B5E56" w:rsidP="008B5E56">
            <w:pPr>
              <w:pStyle w:val="Akapitzlist"/>
              <w:numPr>
                <w:ilvl w:val="0"/>
                <w:numId w:val="39"/>
              </w:numPr>
              <w:rPr>
                <w:i/>
                <w:color w:val="auto"/>
                <w:sz w:val="18"/>
                <w:szCs w:val="18"/>
              </w:rPr>
            </w:pPr>
            <w:r w:rsidRPr="00F5328D">
              <w:rPr>
                <w:b/>
                <w:sz w:val="20"/>
                <w:szCs w:val="20"/>
              </w:rPr>
              <w:t xml:space="preserve">Inne działania, </w:t>
            </w:r>
            <w:r w:rsidR="00E617D8" w:rsidRPr="00F5328D">
              <w:rPr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F5328D">
              <w:rPr>
                <w:b/>
                <w:color w:val="auto"/>
                <w:sz w:val="20"/>
                <w:szCs w:val="20"/>
              </w:rPr>
              <w:t>sekcji VI</w:t>
            </w:r>
            <w:r w:rsidR="00E617D8" w:rsidRPr="00F5328D">
              <w:rPr>
                <w:b/>
                <w:color w:val="auto"/>
                <w:sz w:val="20"/>
                <w:szCs w:val="20"/>
              </w:rPr>
              <w:t>I</w:t>
            </w:r>
            <w:r w:rsidRPr="00F5328D">
              <w:rPr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F5328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5D178E" w14:textId="77777777" w:rsidR="00F548C5" w:rsidRPr="00F5328D" w:rsidRDefault="00F548C5" w:rsidP="00BC375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14:paraId="76F1E326" w14:textId="3D9B8149" w:rsidR="00CB5D32" w:rsidRPr="00F5328D" w:rsidRDefault="00CB5D32" w:rsidP="00CB5D32">
            <w:pPr>
              <w:pStyle w:val="Akapitzlist"/>
              <w:numPr>
                <w:ilvl w:val="0"/>
                <w:numId w:val="41"/>
              </w:numPr>
              <w:ind w:right="138"/>
              <w:jc w:val="both"/>
              <w:rPr>
                <w:i/>
                <w:color w:val="FF0000"/>
                <w:sz w:val="20"/>
                <w:szCs w:val="20"/>
              </w:rPr>
            </w:pPr>
            <w:r w:rsidRPr="00F5328D">
              <w:rPr>
                <w:i/>
                <w:color w:val="FF0000"/>
                <w:sz w:val="20"/>
                <w:szCs w:val="20"/>
              </w:rPr>
              <w:t xml:space="preserve">Należy poinformować o tym, czy będą pobierane opłaty od odbiorców, uczestników zadania.  Jeżeli tak – organizacja musi opisać, jakie będą warunki pobierania takich opłat, jaka będzie ich wysokość od pojedynczego uczestnika i łączna wartość. </w:t>
            </w:r>
            <w:r w:rsidRPr="00F5328D">
              <w:rPr>
                <w:rStyle w:val="Pogrubienie"/>
                <w:i/>
                <w:color w:val="FF0000"/>
                <w:sz w:val="20"/>
                <w:szCs w:val="20"/>
              </w:rPr>
              <w:t>Tylko</w:t>
            </w:r>
            <w:r w:rsidRPr="00F5328D">
              <w:rPr>
                <w:i/>
                <w:color w:val="FF0000"/>
                <w:sz w:val="20"/>
                <w:szCs w:val="20"/>
              </w:rPr>
              <w:t xml:space="preserve"> </w:t>
            </w:r>
            <w:r w:rsidRPr="00F5328D">
              <w:rPr>
                <w:b/>
                <w:i/>
                <w:color w:val="FF0000"/>
                <w:sz w:val="20"/>
                <w:szCs w:val="20"/>
              </w:rPr>
              <w:t>organizacje, które wykażą prowadzenie odpłatnej działalności pożytku publicznego mogą pobierać opłaty od uczestników.</w:t>
            </w:r>
            <w:r w:rsidRPr="00F5328D">
              <w:rPr>
                <w:i/>
                <w:color w:val="FF0000"/>
                <w:sz w:val="20"/>
                <w:szCs w:val="20"/>
              </w:rPr>
              <w:t xml:space="preserve"> W innym przypadku nie ma podstawy prawnej dokonywania takich czynności. Jednocześnie organizacja powinna sprawdzić, czy dane podane w tym polu są zgodne z informacjami zawartymi w tabeli „źródła finansowania kosztów realizacji zadania” w pozycji 4. </w:t>
            </w:r>
          </w:p>
          <w:p w14:paraId="5D2A5F6B" w14:textId="77777777" w:rsidR="00CB5D32" w:rsidRPr="00F5328D" w:rsidRDefault="00CB5D32" w:rsidP="00CB5D32">
            <w:pPr>
              <w:pStyle w:val="Akapitzlist"/>
              <w:ind w:left="502" w:right="138"/>
              <w:jc w:val="both"/>
              <w:rPr>
                <w:i/>
                <w:color w:val="FF0000"/>
                <w:sz w:val="20"/>
                <w:szCs w:val="20"/>
              </w:rPr>
            </w:pPr>
          </w:p>
          <w:p w14:paraId="38A415D3" w14:textId="7F1742C0" w:rsidR="00CB5D32" w:rsidRPr="00F5328D" w:rsidRDefault="00CB5D32" w:rsidP="00CB5D32">
            <w:pPr>
              <w:pStyle w:val="Akapitzlist"/>
              <w:numPr>
                <w:ilvl w:val="0"/>
                <w:numId w:val="41"/>
              </w:numPr>
              <w:ind w:right="138"/>
              <w:jc w:val="both"/>
              <w:rPr>
                <w:i/>
                <w:color w:val="FF0000"/>
                <w:sz w:val="20"/>
                <w:szCs w:val="20"/>
              </w:rPr>
            </w:pPr>
            <w:r w:rsidRPr="00F5328D">
              <w:rPr>
                <w:i/>
                <w:color w:val="FF0000"/>
                <w:sz w:val="20"/>
                <w:szCs w:val="20"/>
              </w:rPr>
              <w:t>W przypadku oferty wspólnej, należy wskazać działania, które będą wykonywane przez poszczególnych oferentów. Należy również wskazać sposób ich reprezentacji, czyli osoby upoważnione, zgodnie z np. KRS do reprezentacji każdego z oferentów.</w:t>
            </w:r>
          </w:p>
          <w:p w14:paraId="43D91988" w14:textId="77777777" w:rsidR="00CB5D32" w:rsidRPr="00F5328D" w:rsidRDefault="00CB5D32" w:rsidP="00CB5D32">
            <w:pPr>
              <w:pStyle w:val="Akapitzlist"/>
              <w:rPr>
                <w:i/>
                <w:color w:val="FF0000"/>
                <w:sz w:val="20"/>
                <w:szCs w:val="20"/>
              </w:rPr>
            </w:pPr>
          </w:p>
          <w:p w14:paraId="53870D54" w14:textId="77777777" w:rsidR="00CB5D32" w:rsidRPr="00F5328D" w:rsidRDefault="00CB5D32" w:rsidP="00CB5D32">
            <w:pPr>
              <w:pStyle w:val="Akapitzlist"/>
              <w:ind w:left="502" w:right="138"/>
              <w:jc w:val="both"/>
              <w:rPr>
                <w:i/>
                <w:color w:val="FF0000"/>
                <w:sz w:val="20"/>
                <w:szCs w:val="20"/>
              </w:rPr>
            </w:pPr>
          </w:p>
          <w:p w14:paraId="09E62496" w14:textId="7F0CB47B" w:rsidR="00CB5D32" w:rsidRPr="00F5328D" w:rsidRDefault="00CB5D32" w:rsidP="00CB5D32">
            <w:pPr>
              <w:pStyle w:val="Akapitzlist"/>
              <w:numPr>
                <w:ilvl w:val="0"/>
                <w:numId w:val="41"/>
              </w:numPr>
              <w:ind w:right="280"/>
              <w:jc w:val="both"/>
              <w:rPr>
                <w:i/>
                <w:color w:val="FF0000"/>
                <w:sz w:val="20"/>
                <w:szCs w:val="20"/>
              </w:rPr>
            </w:pPr>
            <w:r w:rsidRPr="00F5328D">
              <w:rPr>
                <w:rStyle w:val="Pogrubienie"/>
                <w:b w:val="0"/>
                <w:i/>
                <w:color w:val="FF0000"/>
                <w:sz w:val="20"/>
                <w:szCs w:val="20"/>
              </w:rPr>
              <w:t>W tym polu</w:t>
            </w:r>
            <w:r w:rsidRPr="00F5328D">
              <w:rPr>
                <w:rStyle w:val="Pogrubienie"/>
                <w:i/>
                <w:color w:val="FF0000"/>
                <w:sz w:val="20"/>
                <w:szCs w:val="20"/>
              </w:rPr>
              <w:t xml:space="preserve"> </w:t>
            </w:r>
            <w:r w:rsidRPr="00F5328D">
              <w:rPr>
                <w:i/>
                <w:color w:val="FF0000"/>
                <w:sz w:val="20"/>
                <w:szCs w:val="20"/>
              </w:rPr>
              <w:t>możliwe jest dodatkowe wyjaśnienie spraw finansowych lub merytorycznych, mogących mieć znaczenie przy ocenie wniosku o dotację. Tu także możliwe jest wyjaśnienie dotyczące oświadczeń składanych przez oferenta (w przypadku, gdy jest ono z punktu widzenia oferenta niezbędne lub użyteczne dla zrozumienia jego sytuacji).</w:t>
            </w:r>
          </w:p>
          <w:p w14:paraId="2B47DD97" w14:textId="77777777" w:rsidR="00CB5D32" w:rsidRPr="00F5328D" w:rsidRDefault="00CB5D32" w:rsidP="00CB5D32">
            <w:pPr>
              <w:pStyle w:val="Akapitzlist"/>
              <w:ind w:left="502" w:right="280"/>
              <w:jc w:val="both"/>
              <w:rPr>
                <w:i/>
                <w:color w:val="FF0000"/>
                <w:sz w:val="20"/>
                <w:szCs w:val="20"/>
              </w:rPr>
            </w:pPr>
          </w:p>
          <w:p w14:paraId="3807CE9F" w14:textId="77777777" w:rsidR="00CB5D32" w:rsidRPr="00F5328D" w:rsidRDefault="00CB5D32" w:rsidP="00CB5D32">
            <w:pPr>
              <w:ind w:left="142" w:right="138"/>
              <w:jc w:val="both"/>
              <w:rPr>
                <w:i/>
                <w:color w:val="FF0000"/>
                <w:sz w:val="20"/>
                <w:szCs w:val="20"/>
              </w:rPr>
            </w:pPr>
          </w:p>
          <w:p w14:paraId="078D04C4" w14:textId="77777777" w:rsidR="00F548C5" w:rsidRDefault="00CB5D32" w:rsidP="007124E6">
            <w:pPr>
              <w:ind w:left="142" w:right="138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7124E6">
              <w:rPr>
                <w:b/>
                <w:i/>
                <w:color w:val="FF0000"/>
                <w:sz w:val="20"/>
                <w:szCs w:val="20"/>
              </w:rPr>
              <w:t>W przypadku jeżeli którakolwiek z informacji nie dotyczy oferenta, należy wpisać „</w:t>
            </w:r>
            <w:r w:rsidRPr="007124E6">
              <w:rPr>
                <w:b/>
                <w:i/>
                <w:color w:val="FF0000"/>
                <w:sz w:val="22"/>
                <w:szCs w:val="22"/>
              </w:rPr>
              <w:t>nie dotyczy”.</w:t>
            </w:r>
          </w:p>
          <w:p w14:paraId="6E277FFF" w14:textId="280CA119" w:rsidR="007124E6" w:rsidRPr="007124E6" w:rsidRDefault="007124E6" w:rsidP="007124E6">
            <w:pPr>
              <w:ind w:left="142" w:right="138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</w:tr>
    </w:tbl>
    <w:p w14:paraId="7D778016" w14:textId="77777777" w:rsidR="00E617D8" w:rsidRPr="00F5328D" w:rsidRDefault="00E617D8" w:rsidP="00E24FE3">
      <w:pPr>
        <w:widowControl w:val="0"/>
        <w:autoSpaceDE w:val="0"/>
        <w:autoSpaceDN w:val="0"/>
        <w:adjustRightInd w:val="0"/>
        <w:jc w:val="both"/>
        <w:rPr>
          <w:color w:val="auto"/>
          <w:sz w:val="18"/>
          <w:szCs w:val="18"/>
        </w:rPr>
      </w:pPr>
    </w:p>
    <w:p w14:paraId="5E0BC04B" w14:textId="77777777" w:rsidR="00C92EEE" w:rsidRPr="00F5328D" w:rsidRDefault="00E617D8" w:rsidP="00CB5D32">
      <w:pPr>
        <w:widowControl w:val="0"/>
        <w:autoSpaceDE w:val="0"/>
        <w:autoSpaceDN w:val="0"/>
        <w:adjustRightInd w:val="0"/>
        <w:ind w:left="-851" w:firstLine="851"/>
        <w:jc w:val="both"/>
        <w:rPr>
          <w:b/>
          <w:bCs/>
          <w:color w:val="auto"/>
          <w:sz w:val="22"/>
          <w:szCs w:val="22"/>
        </w:rPr>
      </w:pPr>
      <w:r w:rsidRPr="00F5328D">
        <w:rPr>
          <w:b/>
          <w:bCs/>
          <w:color w:val="auto"/>
          <w:sz w:val="22"/>
          <w:szCs w:val="22"/>
        </w:rPr>
        <w:t>VII.</w:t>
      </w:r>
      <w:r w:rsidRPr="00F5328D">
        <w:rPr>
          <w:b/>
          <w:bCs/>
          <w:color w:val="auto"/>
          <w:sz w:val="22"/>
          <w:szCs w:val="22"/>
        </w:rPr>
        <w:tab/>
        <w:t>Oświadczenia</w:t>
      </w:r>
      <w:r w:rsidR="00C92EEE" w:rsidRPr="00F5328D">
        <w:rPr>
          <w:b/>
          <w:bCs/>
          <w:color w:val="auto"/>
          <w:sz w:val="22"/>
          <w:szCs w:val="22"/>
        </w:rPr>
        <w:t xml:space="preserve">:  </w:t>
      </w:r>
    </w:p>
    <w:p w14:paraId="61ED87A3" w14:textId="77777777" w:rsidR="00C92EEE" w:rsidRPr="00F5328D" w:rsidRDefault="00CB5D32" w:rsidP="00CB5D32">
      <w:pPr>
        <w:widowControl w:val="0"/>
        <w:autoSpaceDE w:val="0"/>
        <w:autoSpaceDN w:val="0"/>
        <w:adjustRightInd w:val="0"/>
        <w:ind w:left="-851" w:firstLine="851"/>
        <w:jc w:val="both"/>
        <w:rPr>
          <w:b/>
          <w:i/>
          <w:color w:val="FF0000"/>
          <w:sz w:val="20"/>
          <w:szCs w:val="20"/>
        </w:rPr>
      </w:pPr>
      <w:r w:rsidRPr="00F5328D">
        <w:rPr>
          <w:b/>
          <w:bCs/>
          <w:color w:val="auto"/>
          <w:sz w:val="22"/>
          <w:szCs w:val="22"/>
        </w:rPr>
        <w:t xml:space="preserve"> </w:t>
      </w:r>
      <w:r w:rsidRPr="00F5328D">
        <w:rPr>
          <w:b/>
          <w:i/>
          <w:color w:val="FF0000"/>
          <w:sz w:val="20"/>
          <w:szCs w:val="20"/>
        </w:rPr>
        <w:t xml:space="preserve">UWAGA: należy dokonać skreśleń umożliwiających jednoznaczne odczytanie deklaracji Oferenta. Potencjalne </w:t>
      </w:r>
    </w:p>
    <w:p w14:paraId="01C5F6C0" w14:textId="26EC28AD" w:rsidR="00CB5D32" w:rsidRPr="00F5328D" w:rsidRDefault="00C92EEE" w:rsidP="00CB5D32">
      <w:pPr>
        <w:widowControl w:val="0"/>
        <w:autoSpaceDE w:val="0"/>
        <w:autoSpaceDN w:val="0"/>
        <w:adjustRightInd w:val="0"/>
        <w:ind w:left="-851" w:firstLine="851"/>
        <w:jc w:val="both"/>
        <w:rPr>
          <w:b/>
          <w:i/>
          <w:color w:val="FF0000"/>
          <w:sz w:val="20"/>
          <w:szCs w:val="20"/>
        </w:rPr>
      </w:pPr>
      <w:r w:rsidRPr="00F5328D">
        <w:rPr>
          <w:b/>
          <w:i/>
          <w:color w:val="FF0000"/>
          <w:sz w:val="20"/>
          <w:szCs w:val="20"/>
        </w:rPr>
        <w:t xml:space="preserve">                  </w:t>
      </w:r>
      <w:r w:rsidR="00CB5D32" w:rsidRPr="00F5328D">
        <w:rPr>
          <w:b/>
          <w:i/>
          <w:color w:val="FF0000"/>
          <w:sz w:val="20"/>
          <w:szCs w:val="20"/>
        </w:rPr>
        <w:t>nieścisłości należy wyjaśnić w cz. VI.</w:t>
      </w:r>
    </w:p>
    <w:p w14:paraId="1972D6B4" w14:textId="77777777" w:rsidR="00E617D8" w:rsidRPr="00F5328D" w:rsidRDefault="00E617D8" w:rsidP="00E24FE3">
      <w:pPr>
        <w:widowControl w:val="0"/>
        <w:autoSpaceDE w:val="0"/>
        <w:autoSpaceDN w:val="0"/>
        <w:adjustRightInd w:val="0"/>
        <w:jc w:val="both"/>
        <w:rPr>
          <w:color w:val="auto"/>
          <w:sz w:val="18"/>
          <w:szCs w:val="18"/>
        </w:rPr>
      </w:pPr>
    </w:p>
    <w:p w14:paraId="65A38025" w14:textId="65EAAD19" w:rsidR="00E24FE3" w:rsidRPr="00F5328D" w:rsidRDefault="004671E4" w:rsidP="00E24FE3">
      <w:pPr>
        <w:widowControl w:val="0"/>
        <w:autoSpaceDE w:val="0"/>
        <w:autoSpaceDN w:val="0"/>
        <w:adjustRightInd w:val="0"/>
        <w:jc w:val="both"/>
        <w:rPr>
          <w:color w:val="auto"/>
          <w:sz w:val="18"/>
          <w:szCs w:val="18"/>
        </w:rPr>
      </w:pPr>
      <w:r w:rsidRPr="00F5328D">
        <w:rPr>
          <w:color w:val="auto"/>
          <w:sz w:val="18"/>
          <w:szCs w:val="18"/>
        </w:rPr>
        <w:t>Oświadczam(</w:t>
      </w:r>
      <w:r w:rsidR="00D12EB6" w:rsidRPr="00F5328D">
        <w:rPr>
          <w:color w:val="auto"/>
          <w:sz w:val="18"/>
          <w:szCs w:val="18"/>
        </w:rPr>
        <w:t>-</w:t>
      </w:r>
      <w:r w:rsidR="00A5704D" w:rsidRPr="00F5328D">
        <w:rPr>
          <w:color w:val="auto"/>
          <w:sz w:val="18"/>
          <w:szCs w:val="18"/>
        </w:rPr>
        <w:t>m</w:t>
      </w:r>
      <w:r w:rsidR="00E24FE3" w:rsidRPr="00F5328D">
        <w:rPr>
          <w:color w:val="auto"/>
          <w:sz w:val="18"/>
          <w:szCs w:val="18"/>
        </w:rPr>
        <w:t>y)</w:t>
      </w:r>
      <w:r w:rsidR="00A5704D" w:rsidRPr="00F5328D">
        <w:rPr>
          <w:color w:val="auto"/>
          <w:sz w:val="18"/>
          <w:szCs w:val="18"/>
        </w:rPr>
        <w:t>,</w:t>
      </w:r>
      <w:r w:rsidR="00E24FE3" w:rsidRPr="00F5328D">
        <w:rPr>
          <w:color w:val="auto"/>
          <w:sz w:val="18"/>
          <w:szCs w:val="18"/>
        </w:rPr>
        <w:t xml:space="preserve"> że:</w:t>
      </w:r>
    </w:p>
    <w:p w14:paraId="4C77F397" w14:textId="77777777" w:rsidR="00AF662F" w:rsidRPr="00F5328D" w:rsidRDefault="00AF662F" w:rsidP="00E24FE3">
      <w:pPr>
        <w:widowControl w:val="0"/>
        <w:autoSpaceDE w:val="0"/>
        <w:autoSpaceDN w:val="0"/>
        <w:adjustRightInd w:val="0"/>
        <w:jc w:val="both"/>
        <w:rPr>
          <w:color w:val="auto"/>
          <w:sz w:val="18"/>
          <w:szCs w:val="18"/>
        </w:rPr>
      </w:pPr>
    </w:p>
    <w:p w14:paraId="30C8D421" w14:textId="77777777" w:rsidR="00ED1D2C" w:rsidRPr="00F5328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color w:val="auto"/>
          <w:sz w:val="18"/>
          <w:szCs w:val="18"/>
        </w:rPr>
      </w:pPr>
      <w:r w:rsidRPr="00F5328D">
        <w:rPr>
          <w:color w:val="auto"/>
          <w:sz w:val="18"/>
          <w:szCs w:val="18"/>
        </w:rPr>
        <w:t>1)</w:t>
      </w:r>
      <w:r w:rsidRPr="00F5328D">
        <w:rPr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 w:rsidRPr="00F5328D">
        <w:rPr>
          <w:color w:val="auto"/>
          <w:sz w:val="18"/>
          <w:szCs w:val="18"/>
        </w:rPr>
        <w:br/>
        <w:t>oferenta</w:t>
      </w:r>
      <w:r w:rsidRPr="00F5328D">
        <w:rPr>
          <w:color w:val="auto"/>
          <w:sz w:val="18"/>
          <w:szCs w:val="18"/>
        </w:rPr>
        <w:t>(-</w:t>
      </w:r>
      <w:proofErr w:type="spellStart"/>
      <w:r w:rsidR="00A5704D" w:rsidRPr="00F5328D">
        <w:rPr>
          <w:color w:val="auto"/>
          <w:sz w:val="18"/>
          <w:szCs w:val="18"/>
        </w:rPr>
        <w:t>t</w:t>
      </w:r>
      <w:r w:rsidRPr="00F5328D">
        <w:rPr>
          <w:color w:val="auto"/>
          <w:sz w:val="18"/>
          <w:szCs w:val="18"/>
        </w:rPr>
        <w:t>ów</w:t>
      </w:r>
      <w:proofErr w:type="spellEnd"/>
      <w:r w:rsidRPr="00F5328D">
        <w:rPr>
          <w:color w:val="auto"/>
          <w:sz w:val="18"/>
          <w:szCs w:val="18"/>
        </w:rPr>
        <w:t>);</w:t>
      </w:r>
    </w:p>
    <w:p w14:paraId="237EBB86" w14:textId="4F0E8F9F" w:rsidR="00ED1D2C" w:rsidRPr="00F5328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color w:val="auto"/>
          <w:sz w:val="18"/>
          <w:szCs w:val="18"/>
        </w:rPr>
      </w:pPr>
      <w:r w:rsidRPr="00F5328D">
        <w:rPr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F5328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color w:val="auto"/>
          <w:sz w:val="18"/>
          <w:szCs w:val="18"/>
        </w:rPr>
      </w:pPr>
      <w:r w:rsidRPr="00F5328D">
        <w:rPr>
          <w:color w:val="auto"/>
          <w:sz w:val="18"/>
          <w:szCs w:val="18"/>
        </w:rPr>
        <w:t>3)</w:t>
      </w:r>
      <w:r w:rsidRPr="00F5328D">
        <w:rPr>
          <w:color w:val="auto"/>
          <w:sz w:val="18"/>
          <w:szCs w:val="18"/>
        </w:rPr>
        <w:tab/>
        <w:t>oferent*</w:t>
      </w:r>
      <w:r w:rsidR="00AC55C7" w:rsidRPr="00F5328D">
        <w:rPr>
          <w:color w:val="auto"/>
          <w:sz w:val="18"/>
          <w:szCs w:val="18"/>
        </w:rPr>
        <w:t xml:space="preserve"> </w:t>
      </w:r>
      <w:r w:rsidRPr="00F5328D">
        <w:rPr>
          <w:color w:val="auto"/>
          <w:sz w:val="18"/>
          <w:szCs w:val="18"/>
        </w:rPr>
        <w:t>/</w:t>
      </w:r>
      <w:r w:rsidR="00AC55C7" w:rsidRPr="00F5328D">
        <w:rPr>
          <w:color w:val="auto"/>
          <w:sz w:val="18"/>
          <w:szCs w:val="18"/>
        </w:rPr>
        <w:t xml:space="preserve"> </w:t>
      </w:r>
      <w:r w:rsidRPr="00F5328D">
        <w:rPr>
          <w:color w:val="auto"/>
          <w:sz w:val="18"/>
          <w:szCs w:val="18"/>
        </w:rPr>
        <w:t>oferenci* składaj</w:t>
      </w:r>
      <w:r w:rsidR="00D64BC6" w:rsidRPr="00F5328D">
        <w:rPr>
          <w:color w:val="auto"/>
          <w:sz w:val="18"/>
          <w:szCs w:val="18"/>
        </w:rPr>
        <w:t>ący niniejszą ofertę nie zalega(-ją)*</w:t>
      </w:r>
      <w:r w:rsidR="00C81752" w:rsidRPr="00F5328D">
        <w:rPr>
          <w:color w:val="auto"/>
          <w:sz w:val="18"/>
          <w:szCs w:val="18"/>
        </w:rPr>
        <w:t xml:space="preserve"> </w:t>
      </w:r>
      <w:r w:rsidRPr="00F5328D">
        <w:rPr>
          <w:color w:val="auto"/>
          <w:sz w:val="18"/>
          <w:szCs w:val="18"/>
        </w:rPr>
        <w:t>/</w:t>
      </w:r>
      <w:r w:rsidR="00C81752" w:rsidRPr="00F5328D">
        <w:rPr>
          <w:color w:val="auto"/>
          <w:sz w:val="18"/>
          <w:szCs w:val="18"/>
        </w:rPr>
        <w:t xml:space="preserve"> </w:t>
      </w:r>
      <w:r w:rsidRPr="00F5328D">
        <w:rPr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F5328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color w:val="auto"/>
          <w:sz w:val="18"/>
          <w:szCs w:val="18"/>
        </w:rPr>
      </w:pPr>
      <w:r w:rsidRPr="00F5328D">
        <w:rPr>
          <w:color w:val="auto"/>
          <w:sz w:val="18"/>
          <w:szCs w:val="18"/>
        </w:rPr>
        <w:t>4) oferent*</w:t>
      </w:r>
      <w:r w:rsidR="00AC55C7" w:rsidRPr="00F5328D">
        <w:rPr>
          <w:color w:val="auto"/>
          <w:sz w:val="18"/>
          <w:szCs w:val="18"/>
        </w:rPr>
        <w:t xml:space="preserve"> </w:t>
      </w:r>
      <w:r w:rsidRPr="00F5328D">
        <w:rPr>
          <w:color w:val="auto"/>
          <w:sz w:val="18"/>
          <w:szCs w:val="18"/>
        </w:rPr>
        <w:t>/</w:t>
      </w:r>
      <w:r w:rsidR="00AC55C7" w:rsidRPr="00F5328D">
        <w:rPr>
          <w:color w:val="auto"/>
          <w:sz w:val="18"/>
          <w:szCs w:val="18"/>
        </w:rPr>
        <w:t xml:space="preserve"> </w:t>
      </w:r>
      <w:r w:rsidRPr="00F5328D">
        <w:rPr>
          <w:color w:val="auto"/>
          <w:sz w:val="18"/>
          <w:szCs w:val="18"/>
        </w:rPr>
        <w:t>oferenci* składaj</w:t>
      </w:r>
      <w:r w:rsidR="00D64BC6" w:rsidRPr="00F5328D">
        <w:rPr>
          <w:color w:val="auto"/>
          <w:sz w:val="18"/>
          <w:szCs w:val="18"/>
        </w:rPr>
        <w:t>ący niniejszą ofertę nie zalega(-ją)*</w:t>
      </w:r>
      <w:r w:rsidR="00C81752" w:rsidRPr="00F5328D">
        <w:rPr>
          <w:color w:val="auto"/>
          <w:sz w:val="18"/>
          <w:szCs w:val="18"/>
        </w:rPr>
        <w:t xml:space="preserve"> </w:t>
      </w:r>
      <w:r w:rsidRPr="00F5328D">
        <w:rPr>
          <w:color w:val="auto"/>
          <w:sz w:val="18"/>
          <w:szCs w:val="18"/>
        </w:rPr>
        <w:t>/</w:t>
      </w:r>
      <w:r w:rsidR="00C81752" w:rsidRPr="00F5328D">
        <w:rPr>
          <w:color w:val="auto"/>
          <w:sz w:val="18"/>
          <w:szCs w:val="18"/>
        </w:rPr>
        <w:t xml:space="preserve"> </w:t>
      </w:r>
      <w:r w:rsidRPr="00F5328D">
        <w:rPr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F5328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color w:val="auto"/>
          <w:sz w:val="18"/>
          <w:szCs w:val="18"/>
        </w:rPr>
      </w:pPr>
      <w:r w:rsidRPr="00F5328D">
        <w:rPr>
          <w:color w:val="auto"/>
          <w:sz w:val="18"/>
          <w:szCs w:val="18"/>
        </w:rPr>
        <w:t>5)</w:t>
      </w:r>
      <w:r w:rsidRPr="00F5328D">
        <w:rPr>
          <w:color w:val="auto"/>
          <w:sz w:val="18"/>
          <w:szCs w:val="18"/>
        </w:rPr>
        <w:tab/>
        <w:t>dane zawarte w części I</w:t>
      </w:r>
      <w:r w:rsidR="006E65A5" w:rsidRPr="00F5328D">
        <w:rPr>
          <w:color w:val="auto"/>
          <w:sz w:val="18"/>
          <w:szCs w:val="18"/>
        </w:rPr>
        <w:t>I</w:t>
      </w:r>
      <w:r w:rsidRPr="00F5328D">
        <w:rPr>
          <w:color w:val="auto"/>
          <w:sz w:val="18"/>
          <w:szCs w:val="18"/>
        </w:rPr>
        <w:t xml:space="preserve"> niniejszej oferty są zgodne z Krajowym Rejestrem Sądowym*</w:t>
      </w:r>
      <w:r w:rsidR="00AC55C7" w:rsidRPr="00F5328D">
        <w:rPr>
          <w:color w:val="auto"/>
          <w:sz w:val="18"/>
          <w:szCs w:val="18"/>
        </w:rPr>
        <w:t xml:space="preserve"> </w:t>
      </w:r>
      <w:r w:rsidRPr="00F5328D">
        <w:rPr>
          <w:color w:val="auto"/>
          <w:sz w:val="18"/>
          <w:szCs w:val="18"/>
        </w:rPr>
        <w:t>/</w:t>
      </w:r>
      <w:r w:rsidR="00AC55C7" w:rsidRPr="00F5328D">
        <w:rPr>
          <w:color w:val="auto"/>
          <w:sz w:val="18"/>
          <w:szCs w:val="18"/>
        </w:rPr>
        <w:t xml:space="preserve"> </w:t>
      </w:r>
      <w:r w:rsidRPr="00F5328D">
        <w:rPr>
          <w:color w:val="auto"/>
          <w:sz w:val="18"/>
          <w:szCs w:val="18"/>
        </w:rPr>
        <w:t>właściwą ewidencją*;</w:t>
      </w:r>
    </w:p>
    <w:p w14:paraId="60B649C7" w14:textId="77777777" w:rsidR="00ED1D2C" w:rsidRPr="00F5328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color w:val="auto"/>
          <w:sz w:val="18"/>
          <w:szCs w:val="18"/>
        </w:rPr>
      </w:pPr>
      <w:r w:rsidRPr="00F5328D">
        <w:rPr>
          <w:color w:val="auto"/>
          <w:sz w:val="18"/>
          <w:szCs w:val="18"/>
        </w:rPr>
        <w:t>6)</w:t>
      </w:r>
      <w:r w:rsidRPr="00F5328D">
        <w:rPr>
          <w:color w:val="auto"/>
          <w:sz w:val="18"/>
          <w:szCs w:val="18"/>
        </w:rPr>
        <w:tab/>
        <w:t xml:space="preserve">wszystkie </w:t>
      </w:r>
      <w:r w:rsidR="00C65320" w:rsidRPr="00F5328D">
        <w:rPr>
          <w:color w:val="auto"/>
          <w:sz w:val="18"/>
          <w:szCs w:val="18"/>
        </w:rPr>
        <w:t xml:space="preserve">informacje </w:t>
      </w:r>
      <w:r w:rsidRPr="00F5328D">
        <w:rPr>
          <w:color w:val="auto"/>
          <w:sz w:val="18"/>
          <w:szCs w:val="18"/>
        </w:rPr>
        <w:t xml:space="preserve">podane w ofercie oraz załącznikach są zgodne z aktualnym stanem prawnym </w:t>
      </w:r>
      <w:r w:rsidRPr="00F5328D">
        <w:rPr>
          <w:color w:val="auto"/>
          <w:sz w:val="18"/>
          <w:szCs w:val="18"/>
        </w:rPr>
        <w:br/>
        <w:t>i faktycznym;</w:t>
      </w:r>
    </w:p>
    <w:p w14:paraId="4C3938A0" w14:textId="6B14F1E7" w:rsidR="00AF662F" w:rsidRPr="00F5328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color w:val="auto"/>
          <w:sz w:val="18"/>
          <w:szCs w:val="18"/>
        </w:rPr>
      </w:pPr>
      <w:r w:rsidRPr="00F5328D">
        <w:rPr>
          <w:color w:val="auto"/>
          <w:sz w:val="18"/>
          <w:szCs w:val="18"/>
        </w:rPr>
        <w:t>7)</w:t>
      </w:r>
      <w:r w:rsidR="00F56D0C" w:rsidRPr="00F5328D">
        <w:rPr>
          <w:color w:val="auto"/>
          <w:sz w:val="18"/>
          <w:szCs w:val="18"/>
        </w:rPr>
        <w:tab/>
      </w:r>
      <w:r w:rsidRPr="00F5328D">
        <w:rPr>
          <w:color w:val="auto"/>
          <w:sz w:val="18"/>
          <w:szCs w:val="18"/>
        </w:rPr>
        <w:t xml:space="preserve">w zakresie związanym z otwartym konkursem ofert, w tym z gromadzeniem, przetwarzaniem </w:t>
      </w:r>
      <w:r w:rsidRPr="00F5328D">
        <w:rPr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F5328D">
        <w:rPr>
          <w:color w:val="auto"/>
          <w:sz w:val="18"/>
          <w:szCs w:val="18"/>
        </w:rPr>
        <w:t xml:space="preserve"> dotyczą</w:t>
      </w:r>
      <w:r w:rsidRPr="00F5328D">
        <w:rPr>
          <w:color w:val="auto"/>
          <w:sz w:val="18"/>
          <w:szCs w:val="18"/>
        </w:rPr>
        <w:t xml:space="preserve"> te dane, złożyły stosowne oświadczenia zgodnie </w:t>
      </w:r>
      <w:r w:rsidR="00CE4365" w:rsidRPr="00F5328D">
        <w:rPr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F5328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color w:val="auto"/>
          <w:sz w:val="18"/>
          <w:szCs w:val="18"/>
        </w:rPr>
      </w:pPr>
    </w:p>
    <w:p w14:paraId="51B38103" w14:textId="77777777" w:rsidR="00C92EEE" w:rsidRPr="00F5328D" w:rsidRDefault="00C92EEE" w:rsidP="00C92EEE">
      <w:pPr>
        <w:widowControl w:val="0"/>
        <w:autoSpaceDE w:val="0"/>
        <w:autoSpaceDN w:val="0"/>
        <w:adjustRightInd w:val="0"/>
        <w:ind w:left="284" w:hanging="284"/>
        <w:jc w:val="both"/>
        <w:rPr>
          <w:rFonts w:eastAsiaTheme="minorHAnsi"/>
          <w:i/>
          <w:color w:val="FF0000"/>
          <w:sz w:val="20"/>
          <w:szCs w:val="20"/>
          <w:lang w:eastAsia="en-US"/>
        </w:rPr>
      </w:pPr>
      <w:r w:rsidRPr="00F5328D">
        <w:rPr>
          <w:rFonts w:eastAsiaTheme="minorHAnsi"/>
          <w:i/>
          <w:color w:val="FF0000"/>
          <w:sz w:val="20"/>
          <w:szCs w:val="20"/>
          <w:lang w:eastAsia="en-US"/>
        </w:rPr>
        <w:t>Należy pamiętać o czytelności podpisu (warto przybić imienną pieczątkę) oraz wpisaniu daty.</w:t>
      </w:r>
    </w:p>
    <w:p w14:paraId="6E69220F" w14:textId="77777777" w:rsidR="00C92EEE" w:rsidRPr="00F5328D" w:rsidRDefault="00C92EEE" w:rsidP="00C92EEE">
      <w:pPr>
        <w:widowControl w:val="0"/>
        <w:autoSpaceDE w:val="0"/>
        <w:autoSpaceDN w:val="0"/>
        <w:adjustRightInd w:val="0"/>
        <w:ind w:left="284" w:hanging="284"/>
        <w:jc w:val="both"/>
        <w:rPr>
          <w:color w:val="auto"/>
          <w:sz w:val="18"/>
          <w:szCs w:val="18"/>
        </w:rPr>
      </w:pPr>
    </w:p>
    <w:p w14:paraId="6283158A" w14:textId="1C4DFAE0" w:rsidR="00E24FE3" w:rsidRPr="00F5328D" w:rsidRDefault="005B3496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lastRenderedPageBreak/>
        <w:tab/>
      </w:r>
      <w:r>
        <w:rPr>
          <w:color w:val="auto"/>
          <w:sz w:val="20"/>
          <w:szCs w:val="20"/>
        </w:rPr>
        <w:tab/>
      </w:r>
      <w:r w:rsidR="00E24FE3" w:rsidRPr="00F5328D">
        <w:rPr>
          <w:color w:val="auto"/>
          <w:sz w:val="20"/>
          <w:szCs w:val="20"/>
        </w:rPr>
        <w:t>.................................................................</w:t>
      </w:r>
      <w:r w:rsidR="009F735C" w:rsidRPr="00F5328D">
        <w:rPr>
          <w:color w:val="auto"/>
          <w:sz w:val="20"/>
          <w:szCs w:val="20"/>
        </w:rPr>
        <w:t xml:space="preserve">                                                      Data ........................................................</w:t>
      </w:r>
    </w:p>
    <w:p w14:paraId="3D718C20" w14:textId="4B26BC24" w:rsidR="00E24FE3" w:rsidRPr="00F5328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color w:val="auto"/>
          <w:sz w:val="20"/>
          <w:szCs w:val="20"/>
        </w:rPr>
      </w:pPr>
      <w:r w:rsidRPr="00F5328D">
        <w:rPr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328D" w:rsidRDefault="00E24FE3" w:rsidP="00B01A54">
      <w:pPr>
        <w:widowControl w:val="0"/>
        <w:autoSpaceDE w:val="0"/>
        <w:autoSpaceDN w:val="0"/>
        <w:adjustRightInd w:val="0"/>
        <w:jc w:val="both"/>
        <w:rPr>
          <w:color w:val="auto"/>
          <w:sz w:val="16"/>
          <w:szCs w:val="16"/>
        </w:rPr>
      </w:pPr>
      <w:r w:rsidRPr="00F5328D">
        <w:rPr>
          <w:color w:val="auto"/>
          <w:sz w:val="16"/>
          <w:szCs w:val="16"/>
        </w:rPr>
        <w:t>(podpis osoby upoważnionej</w:t>
      </w:r>
      <w:r w:rsidR="00B01A54" w:rsidRPr="00F5328D">
        <w:rPr>
          <w:color w:val="auto"/>
          <w:sz w:val="16"/>
          <w:szCs w:val="16"/>
        </w:rPr>
        <w:t xml:space="preserve"> </w:t>
      </w:r>
      <w:r w:rsidRPr="00F5328D">
        <w:rPr>
          <w:color w:val="auto"/>
          <w:sz w:val="16"/>
          <w:szCs w:val="16"/>
        </w:rPr>
        <w:t xml:space="preserve">lub podpisy </w:t>
      </w:r>
    </w:p>
    <w:p w14:paraId="15EA3F82" w14:textId="77777777" w:rsidR="00B01A54" w:rsidRPr="00F5328D" w:rsidRDefault="00E24FE3" w:rsidP="00B01A54">
      <w:pPr>
        <w:widowControl w:val="0"/>
        <w:autoSpaceDE w:val="0"/>
        <w:autoSpaceDN w:val="0"/>
        <w:adjustRightInd w:val="0"/>
        <w:jc w:val="both"/>
        <w:rPr>
          <w:color w:val="auto"/>
          <w:sz w:val="16"/>
          <w:szCs w:val="16"/>
        </w:rPr>
      </w:pPr>
      <w:r w:rsidRPr="00F5328D">
        <w:rPr>
          <w:color w:val="auto"/>
          <w:sz w:val="16"/>
          <w:szCs w:val="16"/>
        </w:rPr>
        <w:t>osób upoważnionych</w:t>
      </w:r>
      <w:r w:rsidR="00B01A54" w:rsidRPr="00F5328D">
        <w:rPr>
          <w:color w:val="auto"/>
          <w:sz w:val="16"/>
          <w:szCs w:val="16"/>
        </w:rPr>
        <w:t xml:space="preserve"> </w:t>
      </w:r>
      <w:r w:rsidRPr="00F5328D">
        <w:rPr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F5328D" w:rsidRDefault="00E24FE3" w:rsidP="00B01A54">
      <w:pPr>
        <w:widowControl w:val="0"/>
        <w:autoSpaceDE w:val="0"/>
        <w:autoSpaceDN w:val="0"/>
        <w:adjustRightInd w:val="0"/>
        <w:jc w:val="both"/>
        <w:rPr>
          <w:color w:val="auto"/>
          <w:sz w:val="20"/>
          <w:szCs w:val="20"/>
        </w:rPr>
      </w:pPr>
      <w:r w:rsidRPr="00F5328D">
        <w:rPr>
          <w:color w:val="auto"/>
          <w:sz w:val="16"/>
          <w:szCs w:val="16"/>
        </w:rPr>
        <w:t>woli w imieniu</w:t>
      </w:r>
      <w:r w:rsidR="00B01A54" w:rsidRPr="00F5328D">
        <w:rPr>
          <w:color w:val="auto"/>
          <w:sz w:val="16"/>
          <w:szCs w:val="16"/>
        </w:rPr>
        <w:t xml:space="preserve"> </w:t>
      </w:r>
      <w:r w:rsidRPr="00F5328D">
        <w:rPr>
          <w:color w:val="auto"/>
          <w:sz w:val="16"/>
          <w:szCs w:val="16"/>
        </w:rPr>
        <w:t>oferent</w:t>
      </w:r>
      <w:r w:rsidR="000E6519" w:rsidRPr="00F5328D">
        <w:rPr>
          <w:color w:val="auto"/>
          <w:sz w:val="16"/>
          <w:szCs w:val="16"/>
        </w:rPr>
        <w:t>ów</w:t>
      </w:r>
      <w:r w:rsidRPr="00F5328D">
        <w:rPr>
          <w:color w:val="auto"/>
          <w:sz w:val="16"/>
          <w:szCs w:val="16"/>
        </w:rPr>
        <w:t>)</w:t>
      </w:r>
    </w:p>
    <w:p w14:paraId="1D621E14" w14:textId="77777777" w:rsidR="00CB5D32" w:rsidRPr="00F5328D" w:rsidRDefault="00CB5D32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color w:val="auto"/>
          <w:sz w:val="20"/>
          <w:szCs w:val="20"/>
        </w:rPr>
      </w:pPr>
    </w:p>
    <w:p w14:paraId="5828A840" w14:textId="77777777" w:rsidR="00CB5D32" w:rsidRPr="00F5328D" w:rsidRDefault="00CB5D32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color w:val="auto"/>
          <w:sz w:val="20"/>
          <w:szCs w:val="20"/>
        </w:rPr>
      </w:pPr>
    </w:p>
    <w:p w14:paraId="650961D1" w14:textId="6B6222C1" w:rsidR="00BE2E0E" w:rsidRPr="007124E6" w:rsidRDefault="00BE2E0E" w:rsidP="007124E6">
      <w:pPr>
        <w:rPr>
          <w:i/>
          <w:color w:val="FF0000"/>
          <w:sz w:val="20"/>
          <w:szCs w:val="20"/>
        </w:rPr>
      </w:pPr>
      <w:bookmarkStart w:id="0" w:name="_GoBack"/>
      <w:bookmarkEnd w:id="0"/>
    </w:p>
    <w:sectPr w:rsidR="00BE2E0E" w:rsidRPr="007124E6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482395" w14:textId="77777777" w:rsidR="005D4468" w:rsidRDefault="005D4468">
      <w:r>
        <w:separator/>
      </w:r>
    </w:p>
  </w:endnote>
  <w:endnote w:type="continuationSeparator" w:id="0">
    <w:p w14:paraId="5DFEA35A" w14:textId="77777777" w:rsidR="005D4468" w:rsidRDefault="005D4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2102D6" w14:textId="77777777" w:rsidR="00BF61FB" w:rsidRDefault="00BF61F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F61FB" w:rsidRDefault="00BF61FB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2652C8">
          <w:rPr>
            <w:rFonts w:asciiTheme="minorHAnsi" w:hAnsiTheme="minorHAnsi" w:cstheme="minorHAnsi"/>
            <w:noProof/>
            <w:sz w:val="22"/>
            <w:szCs w:val="22"/>
          </w:rPr>
          <w:t>8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F61FB" w:rsidRDefault="00BF61F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289AB3" w14:textId="77777777" w:rsidR="00BF61FB" w:rsidRDefault="00BF61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D5A130" w14:textId="77777777" w:rsidR="005D4468" w:rsidRDefault="005D4468">
      <w:r>
        <w:separator/>
      </w:r>
    </w:p>
  </w:footnote>
  <w:footnote w:type="continuationSeparator" w:id="0">
    <w:p w14:paraId="4DFFD505" w14:textId="77777777" w:rsidR="005D4468" w:rsidRDefault="005D4468">
      <w:r>
        <w:continuationSeparator/>
      </w:r>
    </w:p>
  </w:footnote>
  <w:footnote w:id="1">
    <w:p w14:paraId="6E8BDA4B" w14:textId="77777777" w:rsidR="00BF61FB" w:rsidRPr="003A2508" w:rsidRDefault="00BF61FB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BF61FB" w:rsidRPr="003A2508" w:rsidRDefault="00BF61FB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BF61FB" w:rsidRPr="00C57111" w:rsidRDefault="00BF61FB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Pr="004C2968">
        <w:rPr>
          <w:rFonts w:asciiTheme="minorHAnsi" w:hAnsiTheme="minorHAnsi"/>
          <w:sz w:val="16"/>
          <w:szCs w:val="16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Organ w ogłoszeniu o otwartym konkursie ofert może odstąpić od wymogu składania dodatkowych informacji dotyczących rezultatów w realizacji zadania publicznego, jeżeli rodzaj zadania uniemożliwia ich określenie.</w:t>
      </w:r>
    </w:p>
  </w:footnote>
  <w:footnote w:id="4">
    <w:p w14:paraId="5853A7EE" w14:textId="495E9D45" w:rsidR="00BF61FB" w:rsidRPr="00F621DF" w:rsidRDefault="00BF61FB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BF61FB" w:rsidRPr="00F621DF" w:rsidRDefault="00BF61FB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BF61FB" w:rsidRDefault="00BF61FB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BF61FB" w:rsidRPr="00F621DF" w:rsidRDefault="00BF61FB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6021D0" w14:textId="77777777" w:rsidR="00BF61FB" w:rsidRDefault="00BF61F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F9E33C" w14:textId="77777777" w:rsidR="00BF61FB" w:rsidRDefault="00BF61F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1F5B42" w14:textId="77777777" w:rsidR="00BF61FB" w:rsidRDefault="00BF61F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23012B5"/>
    <w:multiLevelType w:val="hybridMultilevel"/>
    <w:tmpl w:val="1C78ABA8"/>
    <w:lvl w:ilvl="0" w:tplc="AC3861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C5A171D"/>
    <w:multiLevelType w:val="hybridMultilevel"/>
    <w:tmpl w:val="943E7C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BB64F0"/>
    <w:multiLevelType w:val="hybridMultilevel"/>
    <w:tmpl w:val="87346CD4"/>
    <w:lvl w:ilvl="0" w:tplc="DF3C800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37AF6DDE"/>
    <w:multiLevelType w:val="hybridMultilevel"/>
    <w:tmpl w:val="C0284F10"/>
    <w:lvl w:ilvl="0" w:tplc="A268DEB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38815D78"/>
    <w:multiLevelType w:val="hybridMultilevel"/>
    <w:tmpl w:val="5DF263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5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A126E8"/>
    <w:multiLevelType w:val="hybridMultilevel"/>
    <w:tmpl w:val="943E7C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32"/>
  </w:num>
  <w:num w:numId="11">
    <w:abstractNumId w:val="37"/>
  </w:num>
  <w:num w:numId="12">
    <w:abstractNumId w:val="31"/>
  </w:num>
  <w:num w:numId="13">
    <w:abstractNumId w:val="35"/>
  </w:num>
  <w:num w:numId="14">
    <w:abstractNumId w:val="38"/>
  </w:num>
  <w:num w:numId="15">
    <w:abstractNumId w:val="0"/>
  </w:num>
  <w:num w:numId="16">
    <w:abstractNumId w:val="24"/>
  </w:num>
  <w:num w:numId="17">
    <w:abstractNumId w:val="28"/>
  </w:num>
  <w:num w:numId="18">
    <w:abstractNumId w:val="14"/>
  </w:num>
  <w:num w:numId="19">
    <w:abstractNumId w:val="33"/>
  </w:num>
  <w:num w:numId="20">
    <w:abstractNumId w:val="43"/>
  </w:num>
  <w:num w:numId="21">
    <w:abstractNumId w:val="41"/>
  </w:num>
  <w:num w:numId="22">
    <w:abstractNumId w:val="15"/>
  </w:num>
  <w:num w:numId="23">
    <w:abstractNumId w:val="18"/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16"/>
  </w:num>
  <w:num w:numId="27">
    <w:abstractNumId w:val="21"/>
  </w:num>
  <w:num w:numId="28">
    <w:abstractNumId w:val="17"/>
  </w:num>
  <w:num w:numId="29">
    <w:abstractNumId w:val="42"/>
  </w:num>
  <w:num w:numId="30">
    <w:abstractNumId w:val="30"/>
  </w:num>
  <w:num w:numId="31">
    <w:abstractNumId w:val="20"/>
  </w:num>
  <w:num w:numId="32">
    <w:abstractNumId w:val="36"/>
  </w:num>
  <w:num w:numId="33">
    <w:abstractNumId w:val="34"/>
  </w:num>
  <w:num w:numId="34">
    <w:abstractNumId w:val="29"/>
  </w:num>
  <w:num w:numId="35">
    <w:abstractNumId w:val="12"/>
  </w:num>
  <w:num w:numId="36">
    <w:abstractNumId w:val="26"/>
  </w:num>
  <w:num w:numId="37">
    <w:abstractNumId w:val="19"/>
  </w:num>
  <w:num w:numId="3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9"/>
  </w:num>
  <w:num w:numId="40">
    <w:abstractNumId w:val="40"/>
  </w:num>
  <w:num w:numId="41">
    <w:abstractNumId w:val="13"/>
  </w:num>
  <w:num w:numId="42">
    <w:abstractNumId w:val="22"/>
  </w:num>
  <w:num w:numId="43">
    <w:abstractNumId w:val="25"/>
  </w:num>
  <w:num w:numId="44">
    <w:abstractNumId w:val="11"/>
  </w:num>
  <w:num w:numId="45">
    <w:abstractNumId w:val="23"/>
  </w:num>
  <w:num w:numId="4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4537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5B70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4F16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144"/>
    <w:rsid w:val="00192C59"/>
    <w:rsid w:val="00195E51"/>
    <w:rsid w:val="00196B61"/>
    <w:rsid w:val="00196F00"/>
    <w:rsid w:val="00197F68"/>
    <w:rsid w:val="001A0233"/>
    <w:rsid w:val="001A0D69"/>
    <w:rsid w:val="001A1102"/>
    <w:rsid w:val="001A2EC5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652C8"/>
    <w:rsid w:val="00270279"/>
    <w:rsid w:val="002702E9"/>
    <w:rsid w:val="002714D0"/>
    <w:rsid w:val="00276DCE"/>
    <w:rsid w:val="002771E4"/>
    <w:rsid w:val="00277B9B"/>
    <w:rsid w:val="00280A5F"/>
    <w:rsid w:val="00280D81"/>
    <w:rsid w:val="00283736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47FF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9E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66E7D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1D6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2399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55F9B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27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3496"/>
    <w:rsid w:val="005B474D"/>
    <w:rsid w:val="005B56F5"/>
    <w:rsid w:val="005B58BB"/>
    <w:rsid w:val="005B652C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81"/>
    <w:rsid w:val="005D20A0"/>
    <w:rsid w:val="005D4468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198B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772EF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745"/>
    <w:rsid w:val="0070799D"/>
    <w:rsid w:val="00710E26"/>
    <w:rsid w:val="00711247"/>
    <w:rsid w:val="00711715"/>
    <w:rsid w:val="007124E6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5254"/>
    <w:rsid w:val="007467C0"/>
    <w:rsid w:val="00751272"/>
    <w:rsid w:val="00751D13"/>
    <w:rsid w:val="00751F43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D7E0E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67053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337C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C5EEE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5CD0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15512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4F55"/>
    <w:rsid w:val="00A855FD"/>
    <w:rsid w:val="00A865E3"/>
    <w:rsid w:val="00A91252"/>
    <w:rsid w:val="00A919BB"/>
    <w:rsid w:val="00A91E99"/>
    <w:rsid w:val="00A92300"/>
    <w:rsid w:val="00A937E4"/>
    <w:rsid w:val="00A94DA5"/>
    <w:rsid w:val="00A95DEC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6F9C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61D6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61FB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9AB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2EEE"/>
    <w:rsid w:val="00C961C1"/>
    <w:rsid w:val="00C96862"/>
    <w:rsid w:val="00C97CAB"/>
    <w:rsid w:val="00CA2645"/>
    <w:rsid w:val="00CA4A93"/>
    <w:rsid w:val="00CA4E7A"/>
    <w:rsid w:val="00CA52D4"/>
    <w:rsid w:val="00CA66AA"/>
    <w:rsid w:val="00CA67C1"/>
    <w:rsid w:val="00CB1185"/>
    <w:rsid w:val="00CB2767"/>
    <w:rsid w:val="00CB2A8D"/>
    <w:rsid w:val="00CB48ED"/>
    <w:rsid w:val="00CB518C"/>
    <w:rsid w:val="00CB5D32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E76DB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88A"/>
    <w:rsid w:val="00D33909"/>
    <w:rsid w:val="00D33AE7"/>
    <w:rsid w:val="00D34780"/>
    <w:rsid w:val="00D356AB"/>
    <w:rsid w:val="00D35ADA"/>
    <w:rsid w:val="00D35DCB"/>
    <w:rsid w:val="00D374E7"/>
    <w:rsid w:val="00D41C95"/>
    <w:rsid w:val="00D42F5D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54FD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772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4829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2F6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9A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D6A4E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17867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28D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  <w:style w:type="paragraph" w:customStyle="1" w:styleId="Default">
    <w:name w:val="Default"/>
    <w:rsid w:val="00402399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styleId="Pogrubienie">
    <w:name w:val="Strong"/>
    <w:uiPriority w:val="22"/>
    <w:qFormat/>
    <w:rsid w:val="00CB5D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06943-DBA8-4583-BE5F-E33C7AB99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8</Pages>
  <Words>2956</Words>
  <Characters>17742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Knap_Barbara</cp:lastModifiedBy>
  <cp:revision>27</cp:revision>
  <cp:lastPrinted>2018-10-01T08:37:00Z</cp:lastPrinted>
  <dcterms:created xsi:type="dcterms:W3CDTF">2019-11-21T13:21:00Z</dcterms:created>
  <dcterms:modified xsi:type="dcterms:W3CDTF">2021-01-13T14:07:00Z</dcterms:modified>
</cp:coreProperties>
</file>